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4" w:rsidRPr="0068506F" w:rsidRDefault="00C05C9F" w:rsidP="00AD04E4">
      <w:pPr>
        <w:spacing w:line="240" w:lineRule="auto"/>
        <w:ind w:right="-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100965</wp:posOffset>
            </wp:positionV>
            <wp:extent cx="876300" cy="865505"/>
            <wp:effectExtent l="19050" t="0" r="0" b="0"/>
            <wp:wrapThrough wrapText="bothSides">
              <wp:wrapPolygon edited="0">
                <wp:start x="-470" y="0"/>
                <wp:lineTo x="-470" y="20919"/>
                <wp:lineTo x="21600" y="20919"/>
                <wp:lineTo x="21600" y="0"/>
                <wp:lineTo x="-47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64" w:rsidRPr="0068506F">
        <w:rPr>
          <w:rFonts w:ascii="Arial" w:hAnsi="Arial" w:cs="Arial"/>
          <w:b/>
          <w:sz w:val="24"/>
          <w:szCs w:val="24"/>
        </w:rPr>
        <w:t>Учебно-методическое объединение по медицинскому</w:t>
      </w:r>
    </w:p>
    <w:p w:rsidR="009A54AC" w:rsidRPr="0068506F" w:rsidRDefault="002B4864" w:rsidP="00A80A95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8506F">
        <w:rPr>
          <w:rFonts w:ascii="Arial" w:hAnsi="Arial" w:cs="Arial"/>
          <w:b/>
          <w:sz w:val="24"/>
          <w:szCs w:val="24"/>
        </w:rPr>
        <w:t>и фармацевтическому образованию в</w:t>
      </w:r>
      <w:r w:rsidRPr="0068506F">
        <w:rPr>
          <w:rFonts w:ascii="Arial" w:hAnsi="Arial" w:cs="Arial"/>
          <w:b/>
          <w:sz w:val="24"/>
          <w:szCs w:val="24"/>
        </w:rPr>
        <w:t>у</w:t>
      </w:r>
      <w:r w:rsidRPr="0068506F">
        <w:rPr>
          <w:rFonts w:ascii="Arial" w:hAnsi="Arial" w:cs="Arial"/>
          <w:b/>
          <w:sz w:val="24"/>
          <w:szCs w:val="24"/>
        </w:rPr>
        <w:t>зов России</w:t>
      </w:r>
    </w:p>
    <w:p w:rsidR="009A54AC" w:rsidRPr="0068506F" w:rsidRDefault="002B4864" w:rsidP="00A80A95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8506F">
        <w:rPr>
          <w:rFonts w:ascii="Arial" w:hAnsi="Arial" w:cs="Arial"/>
          <w:b/>
          <w:sz w:val="24"/>
          <w:szCs w:val="24"/>
        </w:rPr>
        <w:t>Омская государственная медици</w:t>
      </w:r>
      <w:r w:rsidRPr="0068506F">
        <w:rPr>
          <w:rFonts w:ascii="Arial" w:hAnsi="Arial" w:cs="Arial"/>
          <w:b/>
          <w:sz w:val="24"/>
          <w:szCs w:val="24"/>
        </w:rPr>
        <w:t>н</w:t>
      </w:r>
      <w:r w:rsidRPr="0068506F">
        <w:rPr>
          <w:rFonts w:ascii="Arial" w:hAnsi="Arial" w:cs="Arial"/>
          <w:b/>
          <w:sz w:val="24"/>
          <w:szCs w:val="24"/>
        </w:rPr>
        <w:t>ская академия</w:t>
      </w:r>
    </w:p>
    <w:p w:rsidR="009A54AC" w:rsidRPr="0068506F" w:rsidRDefault="009A54AC" w:rsidP="00A80A95">
      <w:pPr>
        <w:pBdr>
          <w:bottom w:val="thinThickSmallGap" w:sz="24" w:space="0" w:color="auto"/>
        </w:pBdr>
        <w:tabs>
          <w:tab w:val="left" w:pos="285"/>
          <w:tab w:val="center" w:pos="4677"/>
        </w:tabs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A54AC" w:rsidRPr="0068506F" w:rsidRDefault="009A54AC" w:rsidP="009A54AC">
      <w:pPr>
        <w:spacing w:line="240" w:lineRule="auto"/>
        <w:ind w:right="-8" w:firstLine="0"/>
        <w:jc w:val="center"/>
        <w:rPr>
          <w:rFonts w:ascii="Arial" w:hAnsi="Arial" w:cs="Arial"/>
          <w:sz w:val="16"/>
          <w:szCs w:val="16"/>
        </w:rPr>
      </w:pPr>
    </w:p>
    <w:p w:rsidR="009A54AC" w:rsidRPr="0068506F" w:rsidRDefault="009A54AC" w:rsidP="009A54AC">
      <w:pPr>
        <w:spacing w:line="240" w:lineRule="auto"/>
        <w:ind w:right="-8" w:firstLine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ИНФОРМАЦИОННОЕ ПИСЬМО</w:t>
      </w:r>
      <w:r w:rsidR="00BC4FA6" w:rsidRPr="0068506F">
        <w:rPr>
          <w:rFonts w:ascii="Arial" w:hAnsi="Arial" w:cs="Arial"/>
          <w:sz w:val="24"/>
          <w:szCs w:val="24"/>
        </w:rPr>
        <w:t xml:space="preserve"> № 1</w:t>
      </w:r>
    </w:p>
    <w:p w:rsidR="00EF5D10" w:rsidRPr="0068506F" w:rsidRDefault="00EF5D10" w:rsidP="009A54A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A54AC" w:rsidRPr="0068506F" w:rsidRDefault="009A54AC" w:rsidP="009A54A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8506F">
        <w:rPr>
          <w:rFonts w:ascii="Arial" w:hAnsi="Arial" w:cs="Arial"/>
          <w:b/>
          <w:sz w:val="24"/>
          <w:szCs w:val="24"/>
        </w:rPr>
        <w:t>Уважаемые коллеги!</w:t>
      </w:r>
    </w:p>
    <w:p w:rsidR="009A54AC" w:rsidRPr="0068506F" w:rsidRDefault="002B4864" w:rsidP="009A54AC">
      <w:pPr>
        <w:pStyle w:val="a7"/>
        <w:jc w:val="center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П</w:t>
      </w:r>
      <w:r w:rsidR="009A54AC" w:rsidRPr="0068506F">
        <w:rPr>
          <w:rFonts w:ascii="Arial" w:hAnsi="Arial" w:cs="Arial"/>
          <w:sz w:val="24"/>
          <w:szCs w:val="24"/>
        </w:rPr>
        <w:t>риглашаем принять участие</w:t>
      </w:r>
    </w:p>
    <w:p w:rsidR="00EF5D10" w:rsidRPr="0068506F" w:rsidRDefault="002B4864" w:rsidP="00EF5D10">
      <w:pPr>
        <w:spacing w:line="240" w:lineRule="auto"/>
        <w:ind w:right="-8" w:firstLine="0"/>
        <w:jc w:val="center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>13-14 марта 2014</w:t>
      </w:r>
      <w:r w:rsidR="00EF5D10" w:rsidRPr="0068506F">
        <w:rPr>
          <w:rFonts w:ascii="Arial" w:hAnsi="Arial" w:cs="Arial"/>
          <w:b/>
          <w:bCs/>
          <w:sz w:val="24"/>
          <w:szCs w:val="24"/>
        </w:rPr>
        <w:t xml:space="preserve"> года </w:t>
      </w:r>
    </w:p>
    <w:p w:rsidR="009A54AC" w:rsidRPr="0068506F" w:rsidRDefault="009A54AC" w:rsidP="009A54AC">
      <w:pPr>
        <w:spacing w:line="240" w:lineRule="auto"/>
        <w:ind w:right="-8"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8506F">
        <w:rPr>
          <w:rFonts w:ascii="Arial" w:hAnsi="Arial" w:cs="Arial"/>
          <w:b/>
          <w:bCs/>
          <w:iCs/>
          <w:sz w:val="24"/>
          <w:szCs w:val="24"/>
        </w:rPr>
        <w:t>в</w:t>
      </w:r>
      <w:r w:rsidR="002B4864" w:rsidRPr="0068506F">
        <w:rPr>
          <w:rFonts w:ascii="Arial" w:hAnsi="Arial" w:cs="Arial"/>
          <w:b/>
          <w:bCs/>
          <w:iCs/>
          <w:sz w:val="24"/>
          <w:szCs w:val="24"/>
        </w:rPr>
        <w:t>о</w:t>
      </w:r>
      <w:r w:rsidRPr="0068506F">
        <w:rPr>
          <w:rFonts w:ascii="Arial" w:hAnsi="Arial" w:cs="Arial"/>
          <w:b/>
          <w:bCs/>
          <w:iCs/>
          <w:sz w:val="24"/>
          <w:szCs w:val="24"/>
        </w:rPr>
        <w:t xml:space="preserve"> Всероссийской научно-практической конференции</w:t>
      </w:r>
    </w:p>
    <w:p w:rsidR="009A54AC" w:rsidRPr="0068506F" w:rsidRDefault="009A54AC" w:rsidP="009A54AC">
      <w:pPr>
        <w:spacing w:line="240" w:lineRule="auto"/>
        <w:ind w:right="-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iCs/>
          <w:sz w:val="24"/>
          <w:szCs w:val="24"/>
        </w:rPr>
        <w:t>с международным участием</w:t>
      </w:r>
    </w:p>
    <w:p w:rsidR="002B4864" w:rsidRPr="0068506F" w:rsidRDefault="002B4864" w:rsidP="009A54AC">
      <w:pPr>
        <w:spacing w:line="240" w:lineRule="auto"/>
        <w:ind w:right="11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 xml:space="preserve">«Профессиональная компетентность преподавателя медицинского вуза </w:t>
      </w:r>
    </w:p>
    <w:p w:rsidR="009A54AC" w:rsidRPr="0068506F" w:rsidRDefault="002B4864" w:rsidP="009A54AC">
      <w:pPr>
        <w:spacing w:line="240" w:lineRule="auto"/>
        <w:ind w:right="11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>как условие п</w:t>
      </w:r>
      <w:r w:rsidRPr="0068506F">
        <w:rPr>
          <w:rFonts w:ascii="Arial" w:hAnsi="Arial" w:cs="Arial"/>
          <w:b/>
          <w:bCs/>
          <w:sz w:val="24"/>
          <w:szCs w:val="24"/>
        </w:rPr>
        <w:t>о</w:t>
      </w:r>
      <w:r w:rsidRPr="0068506F">
        <w:rPr>
          <w:rFonts w:ascii="Arial" w:hAnsi="Arial" w:cs="Arial"/>
          <w:b/>
          <w:bCs/>
          <w:sz w:val="24"/>
          <w:szCs w:val="24"/>
        </w:rPr>
        <w:t>вышения качества образования»</w:t>
      </w:r>
    </w:p>
    <w:p w:rsidR="009A54AC" w:rsidRPr="0068506F" w:rsidRDefault="009A54AC" w:rsidP="009A54AC">
      <w:pPr>
        <w:spacing w:line="240" w:lineRule="auto"/>
        <w:ind w:right="-8" w:firstLine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A54AC" w:rsidRPr="0068506F" w:rsidRDefault="009A54AC" w:rsidP="009A54AC">
      <w:pPr>
        <w:shd w:val="clear" w:color="auto" w:fill="FFFFFF"/>
        <w:spacing w:line="240" w:lineRule="auto"/>
        <w:ind w:left="14" w:firstLine="553"/>
        <w:rPr>
          <w:rFonts w:ascii="Arial" w:hAnsi="Arial" w:cs="Arial"/>
          <w:color w:val="0000FF"/>
          <w:spacing w:val="-6"/>
          <w:sz w:val="24"/>
          <w:szCs w:val="24"/>
        </w:rPr>
      </w:pPr>
      <w:r w:rsidRPr="0068506F">
        <w:rPr>
          <w:rFonts w:ascii="Arial" w:hAnsi="Arial" w:cs="Arial"/>
          <w:b/>
          <w:color w:val="000000"/>
          <w:spacing w:val="-6"/>
          <w:sz w:val="24"/>
          <w:szCs w:val="24"/>
        </w:rPr>
        <w:t>Цель конференции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: обсуждение проблем </w:t>
      </w:r>
      <w:r w:rsidR="002B4864" w:rsidRPr="0068506F">
        <w:rPr>
          <w:rFonts w:ascii="Arial" w:hAnsi="Arial" w:cs="Arial"/>
          <w:sz w:val="24"/>
          <w:szCs w:val="24"/>
        </w:rPr>
        <w:t xml:space="preserve">развития профессиональной компетентности преподавателей медицинских вузов </w:t>
      </w:r>
      <w:r w:rsidR="002B4864" w:rsidRPr="0068506F">
        <w:rPr>
          <w:rFonts w:ascii="Arial" w:hAnsi="Arial" w:cs="Arial"/>
          <w:spacing w:val="-6"/>
          <w:sz w:val="24"/>
          <w:szCs w:val="24"/>
        </w:rPr>
        <w:t>России</w:t>
      </w:r>
      <w:r w:rsidR="002B4864" w:rsidRPr="0068506F">
        <w:rPr>
          <w:rFonts w:ascii="Arial" w:hAnsi="Arial" w:cs="Arial"/>
          <w:sz w:val="24"/>
          <w:szCs w:val="24"/>
        </w:rPr>
        <w:t xml:space="preserve"> в условиях непрерывного образования</w:t>
      </w:r>
      <w:r w:rsidRPr="0068506F">
        <w:rPr>
          <w:rFonts w:ascii="Arial" w:hAnsi="Arial" w:cs="Arial"/>
          <w:spacing w:val="-6"/>
          <w:sz w:val="24"/>
          <w:szCs w:val="24"/>
        </w:rPr>
        <w:t xml:space="preserve">, </w:t>
      </w:r>
      <w:r w:rsidR="002B4864" w:rsidRPr="0068506F">
        <w:rPr>
          <w:rFonts w:ascii="Arial" w:hAnsi="Arial" w:cs="Arial"/>
          <w:spacing w:val="-6"/>
          <w:sz w:val="24"/>
          <w:szCs w:val="24"/>
        </w:rPr>
        <w:t>обмен оп</w:t>
      </w:r>
      <w:r w:rsidR="002B4864" w:rsidRPr="0068506F">
        <w:rPr>
          <w:rFonts w:ascii="Arial" w:hAnsi="Arial" w:cs="Arial"/>
          <w:spacing w:val="-6"/>
          <w:sz w:val="24"/>
          <w:szCs w:val="24"/>
        </w:rPr>
        <w:t>ы</w:t>
      </w:r>
      <w:r w:rsidR="002B4864" w:rsidRPr="0068506F">
        <w:rPr>
          <w:rFonts w:ascii="Arial" w:hAnsi="Arial" w:cs="Arial"/>
          <w:spacing w:val="-6"/>
          <w:sz w:val="24"/>
          <w:szCs w:val="24"/>
        </w:rPr>
        <w:t xml:space="preserve">том </w:t>
      </w:r>
      <w:r w:rsidRPr="0068506F">
        <w:rPr>
          <w:rFonts w:ascii="Arial" w:hAnsi="Arial" w:cs="Arial"/>
          <w:spacing w:val="-6"/>
          <w:sz w:val="24"/>
          <w:szCs w:val="24"/>
        </w:rPr>
        <w:t>подготовк</w:t>
      </w:r>
      <w:r w:rsidR="002B4864" w:rsidRPr="0068506F">
        <w:rPr>
          <w:rFonts w:ascii="Arial" w:hAnsi="Arial" w:cs="Arial"/>
          <w:spacing w:val="-6"/>
          <w:sz w:val="24"/>
          <w:szCs w:val="24"/>
        </w:rPr>
        <w:t>и</w:t>
      </w:r>
      <w:r w:rsidRPr="0068506F">
        <w:rPr>
          <w:rFonts w:ascii="Arial" w:hAnsi="Arial" w:cs="Arial"/>
          <w:spacing w:val="-6"/>
          <w:sz w:val="24"/>
          <w:szCs w:val="24"/>
        </w:rPr>
        <w:t xml:space="preserve"> конкурентоспособных </w:t>
      </w:r>
      <w:r w:rsidRPr="0068506F">
        <w:rPr>
          <w:rFonts w:ascii="Arial" w:hAnsi="Arial" w:cs="Arial"/>
          <w:sz w:val="24"/>
          <w:szCs w:val="24"/>
        </w:rPr>
        <w:t>специалистов</w:t>
      </w:r>
      <w:r w:rsidR="002B4864" w:rsidRPr="0068506F">
        <w:rPr>
          <w:rFonts w:ascii="Arial" w:hAnsi="Arial" w:cs="Arial"/>
          <w:sz w:val="24"/>
          <w:szCs w:val="24"/>
        </w:rPr>
        <w:t xml:space="preserve"> для здравоохранения</w:t>
      </w:r>
      <w:r w:rsidRPr="0068506F">
        <w:rPr>
          <w:rFonts w:ascii="Arial" w:hAnsi="Arial" w:cs="Arial"/>
          <w:sz w:val="24"/>
          <w:szCs w:val="24"/>
        </w:rPr>
        <w:t>,</w:t>
      </w:r>
      <w:r w:rsidRPr="0068506F">
        <w:rPr>
          <w:rFonts w:ascii="Arial" w:hAnsi="Arial" w:cs="Arial"/>
          <w:spacing w:val="-6"/>
          <w:sz w:val="24"/>
          <w:szCs w:val="24"/>
        </w:rPr>
        <w:t xml:space="preserve"> определение </w:t>
      </w:r>
      <w:r w:rsidRPr="0068506F">
        <w:rPr>
          <w:rFonts w:ascii="Arial" w:hAnsi="Arial" w:cs="Arial"/>
          <w:spacing w:val="4"/>
          <w:sz w:val="24"/>
          <w:szCs w:val="24"/>
        </w:rPr>
        <w:t>концептуальных</w:t>
      </w:r>
      <w:r w:rsidRPr="0068506F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подходов к решению обозначенных проблем </w:t>
      </w:r>
      <w:r w:rsidRPr="0068506F">
        <w:rPr>
          <w:rFonts w:ascii="Arial" w:hAnsi="Arial" w:cs="Arial"/>
          <w:sz w:val="24"/>
          <w:szCs w:val="24"/>
        </w:rPr>
        <w:t>в с</w:t>
      </w:r>
      <w:r w:rsidRPr="0068506F">
        <w:rPr>
          <w:rFonts w:ascii="Arial" w:hAnsi="Arial" w:cs="Arial"/>
          <w:sz w:val="24"/>
          <w:szCs w:val="24"/>
        </w:rPr>
        <w:t>о</w:t>
      </w:r>
      <w:r w:rsidRPr="0068506F">
        <w:rPr>
          <w:rFonts w:ascii="Arial" w:hAnsi="Arial" w:cs="Arial"/>
          <w:sz w:val="24"/>
          <w:szCs w:val="24"/>
        </w:rPr>
        <w:t>временных условиях</w:t>
      </w:r>
      <w:r w:rsidRPr="0068506F">
        <w:rPr>
          <w:rFonts w:ascii="Arial" w:hAnsi="Arial" w:cs="Arial"/>
          <w:spacing w:val="-6"/>
          <w:sz w:val="24"/>
          <w:szCs w:val="24"/>
        </w:rPr>
        <w:t>.</w:t>
      </w:r>
      <w:r w:rsidRPr="0068506F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</w:p>
    <w:p w:rsidR="009A54AC" w:rsidRPr="0068506F" w:rsidRDefault="009A54AC" w:rsidP="00507E64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 xml:space="preserve">Основные направления работы </w:t>
      </w:r>
      <w:r w:rsidRPr="0068506F">
        <w:rPr>
          <w:rFonts w:ascii="Arial" w:hAnsi="Arial" w:cs="Arial"/>
          <w:b/>
          <w:spacing w:val="-6"/>
          <w:sz w:val="24"/>
          <w:szCs w:val="24"/>
        </w:rPr>
        <w:t>конференции</w:t>
      </w:r>
      <w:r w:rsidRPr="0068506F">
        <w:rPr>
          <w:rFonts w:ascii="Arial" w:hAnsi="Arial" w:cs="Arial"/>
          <w:b/>
          <w:bCs/>
          <w:sz w:val="24"/>
          <w:szCs w:val="24"/>
        </w:rPr>
        <w:t>:</w:t>
      </w:r>
    </w:p>
    <w:p w:rsidR="009A54AC" w:rsidRPr="0068506F" w:rsidRDefault="00A439A6" w:rsidP="009A54A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Н</w:t>
      </w:r>
      <w:r w:rsidR="009A54AC" w:rsidRPr="0068506F">
        <w:rPr>
          <w:rFonts w:ascii="Arial" w:hAnsi="Arial" w:cs="Arial"/>
          <w:sz w:val="24"/>
          <w:szCs w:val="24"/>
        </w:rPr>
        <w:t>епрерывно</w:t>
      </w:r>
      <w:r w:rsidRPr="0068506F">
        <w:rPr>
          <w:rFonts w:ascii="Arial" w:hAnsi="Arial" w:cs="Arial"/>
          <w:sz w:val="24"/>
          <w:szCs w:val="24"/>
        </w:rPr>
        <w:t>е</w:t>
      </w:r>
      <w:r w:rsidR="009A54AC" w:rsidRPr="0068506F">
        <w:rPr>
          <w:rFonts w:ascii="Arial" w:hAnsi="Arial" w:cs="Arial"/>
          <w:sz w:val="24"/>
          <w:szCs w:val="24"/>
        </w:rPr>
        <w:t xml:space="preserve"> профессионально</w:t>
      </w:r>
      <w:r w:rsidRPr="0068506F">
        <w:rPr>
          <w:rFonts w:ascii="Arial" w:hAnsi="Arial" w:cs="Arial"/>
          <w:sz w:val="24"/>
          <w:szCs w:val="24"/>
        </w:rPr>
        <w:t>е</w:t>
      </w:r>
      <w:r w:rsidR="009A54AC" w:rsidRPr="0068506F">
        <w:rPr>
          <w:rFonts w:ascii="Arial" w:hAnsi="Arial" w:cs="Arial"/>
          <w:sz w:val="24"/>
          <w:szCs w:val="24"/>
        </w:rPr>
        <w:t xml:space="preserve"> образовани</w:t>
      </w:r>
      <w:r w:rsidRPr="0068506F">
        <w:rPr>
          <w:rFonts w:ascii="Arial" w:hAnsi="Arial" w:cs="Arial"/>
          <w:sz w:val="24"/>
          <w:szCs w:val="24"/>
        </w:rPr>
        <w:t>е</w:t>
      </w:r>
      <w:r w:rsidR="009A54AC" w:rsidRPr="0068506F">
        <w:rPr>
          <w:rFonts w:ascii="Arial" w:hAnsi="Arial" w:cs="Arial"/>
          <w:sz w:val="24"/>
          <w:szCs w:val="24"/>
        </w:rPr>
        <w:t xml:space="preserve"> в условиях реализации </w:t>
      </w:r>
      <w:r w:rsidR="00FB4AF9" w:rsidRPr="0068506F">
        <w:rPr>
          <w:rFonts w:ascii="Arial" w:hAnsi="Arial" w:cs="Arial"/>
          <w:sz w:val="24"/>
          <w:szCs w:val="24"/>
        </w:rPr>
        <w:t>образовател</w:t>
      </w:r>
      <w:r w:rsidR="00FB4AF9" w:rsidRPr="0068506F">
        <w:rPr>
          <w:rFonts w:ascii="Arial" w:hAnsi="Arial" w:cs="Arial"/>
          <w:sz w:val="24"/>
          <w:szCs w:val="24"/>
        </w:rPr>
        <w:t>ь</w:t>
      </w:r>
      <w:r w:rsidR="00FB4AF9" w:rsidRPr="0068506F">
        <w:rPr>
          <w:rFonts w:ascii="Arial" w:hAnsi="Arial" w:cs="Arial"/>
          <w:sz w:val="24"/>
          <w:szCs w:val="24"/>
        </w:rPr>
        <w:t>ных станда</w:t>
      </w:r>
      <w:r w:rsidR="00FB4AF9" w:rsidRPr="0068506F">
        <w:rPr>
          <w:rFonts w:ascii="Arial" w:hAnsi="Arial" w:cs="Arial"/>
          <w:sz w:val="24"/>
          <w:szCs w:val="24"/>
        </w:rPr>
        <w:t>р</w:t>
      </w:r>
      <w:r w:rsidR="00FB4AF9" w:rsidRPr="0068506F">
        <w:rPr>
          <w:rFonts w:ascii="Arial" w:hAnsi="Arial" w:cs="Arial"/>
          <w:sz w:val="24"/>
          <w:szCs w:val="24"/>
        </w:rPr>
        <w:t xml:space="preserve">тов </w:t>
      </w:r>
      <w:r w:rsidR="009A54AC" w:rsidRPr="0068506F">
        <w:rPr>
          <w:rFonts w:ascii="Arial" w:hAnsi="Arial" w:cs="Arial"/>
          <w:sz w:val="24"/>
          <w:szCs w:val="24"/>
        </w:rPr>
        <w:t>нового поколения</w:t>
      </w:r>
      <w:r w:rsidR="00176C32">
        <w:rPr>
          <w:rFonts w:ascii="Arial" w:hAnsi="Arial" w:cs="Arial"/>
          <w:sz w:val="24"/>
          <w:szCs w:val="24"/>
        </w:rPr>
        <w:t>.</w:t>
      </w:r>
    </w:p>
    <w:p w:rsidR="009A54AC" w:rsidRPr="0068506F" w:rsidRDefault="00044C6F" w:rsidP="009A54A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8506F">
        <w:rPr>
          <w:rFonts w:ascii="Arial" w:hAnsi="Arial" w:cs="Arial"/>
          <w:color w:val="auto"/>
        </w:rPr>
        <w:t>П</w:t>
      </w:r>
      <w:r w:rsidR="009A54AC" w:rsidRPr="0068506F">
        <w:rPr>
          <w:rFonts w:ascii="Arial" w:hAnsi="Arial" w:cs="Arial"/>
          <w:color w:val="auto"/>
        </w:rPr>
        <w:t>рофессионально-педагогическ</w:t>
      </w:r>
      <w:r w:rsidRPr="0068506F">
        <w:rPr>
          <w:rFonts w:ascii="Arial" w:hAnsi="Arial" w:cs="Arial"/>
          <w:color w:val="auto"/>
        </w:rPr>
        <w:t>ая</w:t>
      </w:r>
      <w:r w:rsidR="009A54AC" w:rsidRPr="0068506F">
        <w:rPr>
          <w:rFonts w:ascii="Arial" w:hAnsi="Arial" w:cs="Arial"/>
          <w:color w:val="auto"/>
        </w:rPr>
        <w:t xml:space="preserve"> </w:t>
      </w:r>
      <w:r w:rsidRPr="0068506F">
        <w:rPr>
          <w:rFonts w:ascii="Arial" w:hAnsi="Arial" w:cs="Arial"/>
          <w:color w:val="auto"/>
        </w:rPr>
        <w:t xml:space="preserve">подготовка </w:t>
      </w:r>
      <w:r w:rsidR="009A54AC" w:rsidRPr="0068506F">
        <w:rPr>
          <w:rFonts w:ascii="Arial" w:hAnsi="Arial" w:cs="Arial"/>
          <w:color w:val="auto"/>
        </w:rPr>
        <w:t>профессо</w:t>
      </w:r>
      <w:r w:rsidRPr="0068506F">
        <w:rPr>
          <w:rFonts w:ascii="Arial" w:hAnsi="Arial" w:cs="Arial"/>
          <w:color w:val="auto"/>
        </w:rPr>
        <w:t>рско-преподавательского с</w:t>
      </w:r>
      <w:r w:rsidRPr="0068506F">
        <w:rPr>
          <w:rFonts w:ascii="Arial" w:hAnsi="Arial" w:cs="Arial"/>
          <w:color w:val="auto"/>
        </w:rPr>
        <w:t>о</w:t>
      </w:r>
      <w:r w:rsidRPr="0068506F">
        <w:rPr>
          <w:rFonts w:ascii="Arial" w:hAnsi="Arial" w:cs="Arial"/>
          <w:color w:val="auto"/>
        </w:rPr>
        <w:t>става мед</w:t>
      </w:r>
      <w:r w:rsidRPr="0068506F">
        <w:rPr>
          <w:rFonts w:ascii="Arial" w:hAnsi="Arial" w:cs="Arial"/>
          <w:color w:val="auto"/>
        </w:rPr>
        <w:t>и</w:t>
      </w:r>
      <w:r w:rsidRPr="0068506F">
        <w:rPr>
          <w:rFonts w:ascii="Arial" w:hAnsi="Arial" w:cs="Arial"/>
          <w:color w:val="auto"/>
        </w:rPr>
        <w:t xml:space="preserve">цинских вузов </w:t>
      </w:r>
      <w:r w:rsidR="009A54AC" w:rsidRPr="0068506F">
        <w:rPr>
          <w:rFonts w:ascii="Arial" w:hAnsi="Arial" w:cs="Arial"/>
          <w:color w:val="auto"/>
        </w:rPr>
        <w:t xml:space="preserve">к </w:t>
      </w:r>
      <w:r w:rsidRPr="0068506F">
        <w:rPr>
          <w:rFonts w:ascii="Arial" w:hAnsi="Arial" w:cs="Arial"/>
          <w:color w:val="auto"/>
        </w:rPr>
        <w:t>реализации</w:t>
      </w:r>
      <w:r w:rsidR="009A54AC" w:rsidRPr="0068506F">
        <w:rPr>
          <w:rFonts w:ascii="Arial" w:hAnsi="Arial" w:cs="Arial"/>
          <w:color w:val="auto"/>
        </w:rPr>
        <w:t xml:space="preserve"> </w:t>
      </w:r>
      <w:r w:rsidR="00AD04E4">
        <w:rPr>
          <w:rFonts w:ascii="Arial" w:hAnsi="Arial" w:cs="Arial"/>
          <w:color w:val="auto"/>
        </w:rPr>
        <w:t>государственных образовательных стандартов</w:t>
      </w:r>
      <w:r w:rsidR="00176C32">
        <w:rPr>
          <w:rFonts w:ascii="Arial" w:hAnsi="Arial" w:cs="Arial"/>
          <w:color w:val="auto"/>
        </w:rPr>
        <w:t>.</w:t>
      </w:r>
      <w:r w:rsidR="009A54AC" w:rsidRPr="0068506F">
        <w:rPr>
          <w:rFonts w:ascii="Arial" w:hAnsi="Arial" w:cs="Arial"/>
          <w:color w:val="auto"/>
        </w:rPr>
        <w:t xml:space="preserve"> </w:t>
      </w:r>
    </w:p>
    <w:p w:rsidR="009A54AC" w:rsidRPr="0068506F" w:rsidRDefault="009A54AC" w:rsidP="009A54A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Проектирование образовательного процесса</w:t>
      </w:r>
      <w:r w:rsidR="00A60152" w:rsidRPr="0068506F">
        <w:rPr>
          <w:rFonts w:ascii="Arial" w:hAnsi="Arial" w:cs="Arial"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</w:rPr>
        <w:t xml:space="preserve">в рамках </w:t>
      </w:r>
      <w:r w:rsidR="00873E52">
        <w:rPr>
          <w:rFonts w:ascii="Arial" w:hAnsi="Arial" w:cs="Arial"/>
          <w:sz w:val="24"/>
          <w:szCs w:val="24"/>
        </w:rPr>
        <w:t>стандартов нового поколения</w:t>
      </w:r>
      <w:r w:rsidR="00176C32">
        <w:rPr>
          <w:rFonts w:ascii="Arial" w:hAnsi="Arial" w:cs="Arial"/>
          <w:sz w:val="24"/>
          <w:szCs w:val="24"/>
        </w:rPr>
        <w:t>.</w:t>
      </w:r>
      <w:r w:rsidRPr="0068506F">
        <w:rPr>
          <w:rFonts w:ascii="Arial" w:hAnsi="Arial" w:cs="Arial"/>
          <w:sz w:val="24"/>
          <w:szCs w:val="24"/>
        </w:rPr>
        <w:t xml:space="preserve"> </w:t>
      </w:r>
    </w:p>
    <w:p w:rsidR="009A54AC" w:rsidRPr="0068506F" w:rsidRDefault="00873E52" w:rsidP="009A54AC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Современн</w:t>
      </w:r>
      <w:r w:rsidR="009A54AC" w:rsidRPr="0068506F">
        <w:rPr>
          <w:rFonts w:ascii="Arial" w:hAnsi="Arial" w:cs="Arial"/>
        </w:rPr>
        <w:t>ые подходы к комплексному учебно-методическому обеспечению осно</w:t>
      </w:r>
      <w:r w:rsidR="009A54AC" w:rsidRPr="0068506F">
        <w:rPr>
          <w:rFonts w:ascii="Arial" w:hAnsi="Arial" w:cs="Arial"/>
        </w:rPr>
        <w:t>в</w:t>
      </w:r>
      <w:r w:rsidR="009A54AC" w:rsidRPr="0068506F">
        <w:rPr>
          <w:rFonts w:ascii="Arial" w:hAnsi="Arial" w:cs="Arial"/>
        </w:rPr>
        <w:t xml:space="preserve">ной профессиональной образовательной программы в соответствии с требованиями </w:t>
      </w:r>
      <w:r>
        <w:rPr>
          <w:rFonts w:ascii="Arial" w:hAnsi="Arial" w:cs="Arial"/>
        </w:rPr>
        <w:t>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тельных стандартов</w:t>
      </w:r>
      <w:r w:rsidR="00176C32">
        <w:rPr>
          <w:rFonts w:ascii="Arial" w:hAnsi="Arial" w:cs="Arial"/>
        </w:rPr>
        <w:t>.</w:t>
      </w:r>
    </w:p>
    <w:p w:rsidR="009A54AC" w:rsidRPr="0068506F" w:rsidRDefault="009A54AC" w:rsidP="009A54AC">
      <w:pPr>
        <w:pStyle w:val="Default"/>
        <w:ind w:firstLine="567"/>
        <w:jc w:val="both"/>
        <w:rPr>
          <w:rFonts w:ascii="Arial" w:hAnsi="Arial" w:cs="Arial"/>
        </w:rPr>
      </w:pPr>
      <w:r w:rsidRPr="0068506F">
        <w:rPr>
          <w:rFonts w:ascii="Arial" w:hAnsi="Arial" w:cs="Arial"/>
        </w:rPr>
        <w:t xml:space="preserve">Дидактические и методические </w:t>
      </w:r>
      <w:r w:rsidR="00873E52">
        <w:rPr>
          <w:rFonts w:ascii="Arial" w:hAnsi="Arial" w:cs="Arial"/>
        </w:rPr>
        <w:t>изменения</w:t>
      </w:r>
      <w:r w:rsidRPr="0068506F">
        <w:rPr>
          <w:rFonts w:ascii="Arial" w:hAnsi="Arial" w:cs="Arial"/>
        </w:rPr>
        <w:t xml:space="preserve"> в практике реализации </w:t>
      </w:r>
      <w:r w:rsidR="00873E52">
        <w:rPr>
          <w:rFonts w:ascii="Arial" w:hAnsi="Arial" w:cs="Arial"/>
        </w:rPr>
        <w:t>стандартов</w:t>
      </w:r>
      <w:r w:rsidRPr="0068506F">
        <w:rPr>
          <w:rFonts w:ascii="Arial" w:hAnsi="Arial" w:cs="Arial"/>
        </w:rPr>
        <w:t xml:space="preserve"> </w:t>
      </w:r>
      <w:r w:rsidRPr="0068506F">
        <w:rPr>
          <w:rFonts w:ascii="Arial" w:hAnsi="Arial" w:cs="Arial"/>
          <w:color w:val="auto"/>
        </w:rPr>
        <w:t xml:space="preserve">среднего </w:t>
      </w:r>
      <w:r w:rsidR="00044C6F" w:rsidRPr="0068506F">
        <w:rPr>
          <w:rFonts w:ascii="Arial" w:hAnsi="Arial" w:cs="Arial"/>
        </w:rPr>
        <w:t>и высшего медицинского</w:t>
      </w:r>
      <w:r w:rsidRPr="0068506F">
        <w:rPr>
          <w:rFonts w:ascii="Arial" w:hAnsi="Arial" w:cs="Arial"/>
        </w:rPr>
        <w:t xml:space="preserve"> образования</w:t>
      </w:r>
      <w:r w:rsidR="00176C32">
        <w:rPr>
          <w:rFonts w:ascii="Arial" w:hAnsi="Arial" w:cs="Arial"/>
        </w:rPr>
        <w:t>.</w:t>
      </w:r>
      <w:r w:rsidRPr="0068506F">
        <w:rPr>
          <w:rFonts w:ascii="Arial" w:hAnsi="Arial" w:cs="Arial"/>
        </w:rPr>
        <w:t xml:space="preserve"> </w:t>
      </w:r>
    </w:p>
    <w:p w:rsidR="009A54AC" w:rsidRPr="0068506F" w:rsidRDefault="009A54AC" w:rsidP="009A54A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Внедрение инновационных технологий профессионального образования в условиях реализации новых образовательных стандартов</w:t>
      </w:r>
      <w:r w:rsidR="00176C32">
        <w:rPr>
          <w:rFonts w:ascii="Arial" w:hAnsi="Arial" w:cs="Arial"/>
          <w:sz w:val="24"/>
          <w:szCs w:val="24"/>
        </w:rPr>
        <w:t>.</w:t>
      </w:r>
    </w:p>
    <w:p w:rsidR="00EF5D10" w:rsidRPr="0068506F" w:rsidRDefault="00EF5D10" w:rsidP="00EF5D10">
      <w:pPr>
        <w:pStyle w:val="Default"/>
        <w:ind w:firstLine="567"/>
        <w:jc w:val="both"/>
        <w:rPr>
          <w:rFonts w:ascii="Arial" w:hAnsi="Arial" w:cs="Arial"/>
        </w:rPr>
      </w:pPr>
      <w:r w:rsidRPr="0068506F">
        <w:rPr>
          <w:rFonts w:ascii="Arial" w:hAnsi="Arial" w:cs="Arial"/>
        </w:rPr>
        <w:t>Проектирование средств оценивания</w:t>
      </w:r>
      <w:r w:rsidRPr="0068506F">
        <w:rPr>
          <w:rFonts w:ascii="Arial" w:hAnsi="Arial" w:cs="Arial"/>
          <w:b/>
        </w:rPr>
        <w:t xml:space="preserve"> </w:t>
      </w:r>
      <w:r w:rsidRPr="0068506F">
        <w:rPr>
          <w:rFonts w:ascii="Arial" w:eastAsia="TimesNewRomanPSMT" w:hAnsi="Arial" w:cs="Arial"/>
          <w:color w:val="0B0B13"/>
        </w:rPr>
        <w:t xml:space="preserve">результатов освоения </w:t>
      </w:r>
      <w:r w:rsidR="00AD04E4">
        <w:rPr>
          <w:rFonts w:ascii="Arial" w:hAnsi="Arial" w:cs="Arial"/>
        </w:rPr>
        <w:t>образовательных станда</w:t>
      </w:r>
      <w:r w:rsidR="00AD04E4">
        <w:rPr>
          <w:rFonts w:ascii="Arial" w:hAnsi="Arial" w:cs="Arial"/>
        </w:rPr>
        <w:t>р</w:t>
      </w:r>
      <w:r w:rsidR="00AD04E4">
        <w:rPr>
          <w:rFonts w:ascii="Arial" w:hAnsi="Arial" w:cs="Arial"/>
        </w:rPr>
        <w:t>тов</w:t>
      </w:r>
      <w:r w:rsidRPr="0068506F">
        <w:rPr>
          <w:rFonts w:ascii="Arial" w:hAnsi="Arial" w:cs="Arial"/>
        </w:rPr>
        <w:t xml:space="preserve"> </w:t>
      </w:r>
      <w:r w:rsidR="00044C6F" w:rsidRPr="0068506F">
        <w:rPr>
          <w:rFonts w:ascii="Arial" w:hAnsi="Arial" w:cs="Arial"/>
        </w:rPr>
        <w:t>медицинского и фармацевтического</w:t>
      </w:r>
      <w:r w:rsidRPr="0068506F">
        <w:rPr>
          <w:rFonts w:ascii="Arial" w:hAnsi="Arial" w:cs="Arial"/>
        </w:rPr>
        <w:t xml:space="preserve"> образования</w:t>
      </w:r>
      <w:r w:rsidR="00176C32">
        <w:rPr>
          <w:rFonts w:ascii="Arial" w:hAnsi="Arial" w:cs="Arial"/>
        </w:rPr>
        <w:t>.</w:t>
      </w:r>
      <w:r w:rsidRPr="0068506F">
        <w:rPr>
          <w:rFonts w:ascii="Arial" w:hAnsi="Arial" w:cs="Arial"/>
        </w:rPr>
        <w:t xml:space="preserve"> </w:t>
      </w:r>
    </w:p>
    <w:p w:rsidR="009A54AC" w:rsidRPr="0068506F" w:rsidRDefault="00044C6F" w:rsidP="009A54A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В</w:t>
      </w:r>
      <w:r w:rsidR="009A54AC" w:rsidRPr="0068506F">
        <w:rPr>
          <w:rFonts w:ascii="Arial" w:hAnsi="Arial" w:cs="Arial"/>
          <w:sz w:val="24"/>
          <w:szCs w:val="24"/>
        </w:rPr>
        <w:t>оспитание и развитие личности профессионала в свете требований образовательных станда</w:t>
      </w:r>
      <w:r w:rsidR="009A54AC" w:rsidRPr="0068506F">
        <w:rPr>
          <w:rFonts w:ascii="Arial" w:hAnsi="Arial" w:cs="Arial"/>
          <w:sz w:val="24"/>
          <w:szCs w:val="24"/>
        </w:rPr>
        <w:t>р</w:t>
      </w:r>
      <w:r w:rsidR="009A54AC" w:rsidRPr="0068506F">
        <w:rPr>
          <w:rFonts w:ascii="Arial" w:hAnsi="Arial" w:cs="Arial"/>
          <w:sz w:val="24"/>
          <w:szCs w:val="24"/>
        </w:rPr>
        <w:t>тов нового поколения</w:t>
      </w:r>
      <w:r w:rsidR="00176C32">
        <w:rPr>
          <w:rFonts w:ascii="Arial" w:hAnsi="Arial" w:cs="Arial"/>
          <w:sz w:val="24"/>
          <w:szCs w:val="24"/>
        </w:rPr>
        <w:t>.</w:t>
      </w:r>
    </w:p>
    <w:p w:rsidR="002B4864" w:rsidRPr="0068506F" w:rsidRDefault="002B4864" w:rsidP="002B4864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 xml:space="preserve">Развитие профессиональной компетентности </w:t>
      </w:r>
      <w:r w:rsidR="00044C6F" w:rsidRPr="0068506F">
        <w:rPr>
          <w:rFonts w:ascii="Arial" w:hAnsi="Arial" w:cs="Arial"/>
          <w:bCs/>
          <w:sz w:val="24"/>
          <w:szCs w:val="24"/>
        </w:rPr>
        <w:t>преподавателя медицинского вуза</w:t>
      </w:r>
      <w:r w:rsidR="00176C32">
        <w:rPr>
          <w:rFonts w:ascii="Arial" w:hAnsi="Arial" w:cs="Arial"/>
          <w:bCs/>
          <w:sz w:val="24"/>
          <w:szCs w:val="24"/>
        </w:rPr>
        <w:t>.</w:t>
      </w:r>
    </w:p>
    <w:p w:rsidR="002B4864" w:rsidRPr="0068506F" w:rsidRDefault="002B4864" w:rsidP="002B4864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 xml:space="preserve">Научно-методическое сопровождение </w:t>
      </w:r>
      <w:r w:rsidR="00873E52">
        <w:rPr>
          <w:rFonts w:ascii="Arial" w:hAnsi="Arial" w:cs="Arial"/>
          <w:bCs/>
          <w:sz w:val="24"/>
          <w:szCs w:val="24"/>
        </w:rPr>
        <w:t xml:space="preserve">профессиональной </w:t>
      </w:r>
      <w:r w:rsidRPr="0068506F">
        <w:rPr>
          <w:rFonts w:ascii="Arial" w:hAnsi="Arial" w:cs="Arial"/>
          <w:bCs/>
          <w:sz w:val="24"/>
          <w:szCs w:val="24"/>
        </w:rPr>
        <w:t>деятельности преподават</w:t>
      </w:r>
      <w:r w:rsidRPr="0068506F">
        <w:rPr>
          <w:rFonts w:ascii="Arial" w:hAnsi="Arial" w:cs="Arial"/>
          <w:bCs/>
          <w:sz w:val="24"/>
          <w:szCs w:val="24"/>
        </w:rPr>
        <w:t>е</w:t>
      </w:r>
      <w:r w:rsidRPr="0068506F">
        <w:rPr>
          <w:rFonts w:ascii="Arial" w:hAnsi="Arial" w:cs="Arial"/>
          <w:bCs/>
          <w:sz w:val="24"/>
          <w:szCs w:val="24"/>
        </w:rPr>
        <w:t xml:space="preserve">лей по формированию </w:t>
      </w:r>
      <w:r w:rsidR="00044C6F" w:rsidRPr="0068506F">
        <w:rPr>
          <w:rFonts w:ascii="Arial" w:hAnsi="Arial" w:cs="Arial"/>
          <w:bCs/>
          <w:sz w:val="24"/>
          <w:szCs w:val="24"/>
        </w:rPr>
        <w:t>комп</w:t>
      </w:r>
      <w:r w:rsidR="00044C6F" w:rsidRPr="0068506F">
        <w:rPr>
          <w:rFonts w:ascii="Arial" w:hAnsi="Arial" w:cs="Arial"/>
          <w:bCs/>
          <w:sz w:val="24"/>
          <w:szCs w:val="24"/>
        </w:rPr>
        <w:t>е</w:t>
      </w:r>
      <w:r w:rsidR="00044C6F" w:rsidRPr="0068506F">
        <w:rPr>
          <w:rFonts w:ascii="Arial" w:hAnsi="Arial" w:cs="Arial"/>
          <w:bCs/>
          <w:sz w:val="24"/>
          <w:szCs w:val="24"/>
        </w:rPr>
        <w:t>тенций студентов</w:t>
      </w:r>
      <w:r w:rsidR="00176C32">
        <w:rPr>
          <w:rFonts w:ascii="Arial" w:hAnsi="Arial" w:cs="Arial"/>
          <w:bCs/>
          <w:sz w:val="24"/>
          <w:szCs w:val="24"/>
        </w:rPr>
        <w:t>.</w:t>
      </w:r>
    </w:p>
    <w:p w:rsidR="00044C6F" w:rsidRPr="0068506F" w:rsidRDefault="00044C6F" w:rsidP="002B4864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Создание информационной среды вуза</w:t>
      </w:r>
      <w:r w:rsidRPr="006850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8506F">
        <w:rPr>
          <w:rFonts w:ascii="Arial" w:hAnsi="Arial" w:cs="Arial"/>
          <w:bCs/>
          <w:sz w:val="24"/>
          <w:szCs w:val="24"/>
        </w:rPr>
        <w:t xml:space="preserve">как условие реализации </w:t>
      </w:r>
      <w:r w:rsidR="00AD04E4">
        <w:rPr>
          <w:rFonts w:ascii="Arial" w:hAnsi="Arial" w:cs="Arial"/>
          <w:bCs/>
          <w:sz w:val="24"/>
          <w:szCs w:val="24"/>
        </w:rPr>
        <w:t>образовательных стандартов</w:t>
      </w:r>
      <w:r w:rsidR="00873E52">
        <w:rPr>
          <w:rFonts w:ascii="Arial" w:hAnsi="Arial" w:cs="Arial"/>
          <w:bCs/>
          <w:sz w:val="24"/>
          <w:szCs w:val="24"/>
        </w:rPr>
        <w:t xml:space="preserve"> нового поколения</w:t>
      </w:r>
      <w:r w:rsidR="00176C32">
        <w:rPr>
          <w:rFonts w:ascii="Arial" w:hAnsi="Arial" w:cs="Arial"/>
          <w:bCs/>
          <w:sz w:val="24"/>
          <w:szCs w:val="24"/>
        </w:rPr>
        <w:t>.</w:t>
      </w:r>
    </w:p>
    <w:p w:rsidR="00BC4FA6" w:rsidRPr="0068506F" w:rsidRDefault="00BC4FA6" w:rsidP="00EC5466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>Состав оргкомитета</w:t>
      </w:r>
    </w:p>
    <w:p w:rsidR="00BC4FA6" w:rsidRPr="0068506F" w:rsidRDefault="00BC4FA6" w:rsidP="00BC4FA6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/>
          <w:bCs/>
          <w:i/>
          <w:sz w:val="24"/>
          <w:szCs w:val="24"/>
        </w:rPr>
        <w:t>Сопредседатели</w:t>
      </w:r>
      <w:r w:rsidRPr="0068506F">
        <w:rPr>
          <w:rFonts w:ascii="Arial" w:hAnsi="Arial" w:cs="Arial"/>
          <w:bCs/>
          <w:sz w:val="24"/>
          <w:szCs w:val="24"/>
        </w:rPr>
        <w:t>:</w:t>
      </w:r>
    </w:p>
    <w:p w:rsidR="00BC4FA6" w:rsidRPr="0068506F" w:rsidRDefault="00BC4FA6" w:rsidP="00AD04E4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Новиков А.И. – ректор ОмГМА, д.м.н., профессор, Заслуженный врач РФ</w:t>
      </w:r>
    </w:p>
    <w:p w:rsidR="00FA2E90" w:rsidRPr="0068506F" w:rsidRDefault="00FA2E90" w:rsidP="00AD04E4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Глыбочко П.В. – ректор ПМГМУ, д.м.н., профессор</w:t>
      </w:r>
    </w:p>
    <w:p w:rsidR="00FA2E90" w:rsidRPr="0068506F" w:rsidRDefault="00FA2E90" w:rsidP="00AD04E4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Стороженко А. Е. – министр здравоохранения Омской области</w:t>
      </w:r>
    </w:p>
    <w:p w:rsidR="00BC4FA6" w:rsidRPr="0068506F" w:rsidRDefault="00BC4FA6" w:rsidP="00BC4FA6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/>
          <w:bCs/>
          <w:i/>
          <w:sz w:val="24"/>
          <w:szCs w:val="24"/>
        </w:rPr>
        <w:t>Члены оргкомитета</w:t>
      </w:r>
      <w:r w:rsidRPr="0068506F">
        <w:rPr>
          <w:rFonts w:ascii="Arial" w:hAnsi="Arial" w:cs="Arial"/>
          <w:bCs/>
          <w:sz w:val="24"/>
          <w:szCs w:val="24"/>
        </w:rPr>
        <w:t>:</w:t>
      </w:r>
    </w:p>
    <w:p w:rsidR="00FA2E90" w:rsidRPr="0068506F" w:rsidRDefault="00FA2E90" w:rsidP="00FA2E90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Свистунов А.А. – проректор по учебной работе ГБОУ ВПО Первый МГМУ им. И.М. Сеченова Минздрава России, д.м.н., профессор, зам. председателя УМО по медицинскому и фарм</w:t>
      </w:r>
      <w:r w:rsidRPr="0068506F">
        <w:rPr>
          <w:rFonts w:ascii="Arial" w:hAnsi="Arial" w:cs="Arial"/>
          <w:bCs/>
          <w:sz w:val="24"/>
          <w:szCs w:val="24"/>
        </w:rPr>
        <w:t>а</w:t>
      </w:r>
      <w:r w:rsidRPr="0068506F">
        <w:rPr>
          <w:rFonts w:ascii="Arial" w:hAnsi="Arial" w:cs="Arial"/>
          <w:bCs/>
          <w:sz w:val="24"/>
          <w:szCs w:val="24"/>
        </w:rPr>
        <w:t>цевт</w:t>
      </w:r>
      <w:r w:rsidRPr="0068506F">
        <w:rPr>
          <w:rFonts w:ascii="Arial" w:hAnsi="Arial" w:cs="Arial"/>
          <w:bCs/>
          <w:sz w:val="24"/>
          <w:szCs w:val="24"/>
        </w:rPr>
        <w:t>и</w:t>
      </w:r>
      <w:r w:rsidRPr="0068506F">
        <w:rPr>
          <w:rFonts w:ascii="Arial" w:hAnsi="Arial" w:cs="Arial"/>
          <w:bCs/>
          <w:sz w:val="24"/>
          <w:szCs w:val="24"/>
        </w:rPr>
        <w:t>ческому образованию вузов России</w:t>
      </w:r>
    </w:p>
    <w:p w:rsidR="00BC4FA6" w:rsidRPr="0068506F" w:rsidRDefault="00BC4FA6" w:rsidP="00FA2E90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 xml:space="preserve">Охлопков В.А. 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 – первый проректор ОмГМА, д.м.н., профессор</w:t>
      </w:r>
    </w:p>
    <w:p w:rsidR="00BC4FA6" w:rsidRPr="0068506F" w:rsidRDefault="00BC4FA6" w:rsidP="00FA2E90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Ливзан М.А.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 – проректор по научной работе</w:t>
      </w:r>
      <w:r w:rsidR="008B519C" w:rsidRPr="0068506F">
        <w:rPr>
          <w:rFonts w:ascii="Arial" w:hAnsi="Arial" w:cs="Arial"/>
          <w:bCs/>
          <w:sz w:val="24"/>
          <w:szCs w:val="24"/>
        </w:rPr>
        <w:t xml:space="preserve"> ОмГМА</w:t>
      </w:r>
      <w:r w:rsidR="00AE67D2" w:rsidRPr="0068506F">
        <w:rPr>
          <w:rFonts w:ascii="Arial" w:hAnsi="Arial" w:cs="Arial"/>
          <w:bCs/>
          <w:sz w:val="24"/>
          <w:szCs w:val="24"/>
        </w:rPr>
        <w:t>, д.м.н.</w:t>
      </w:r>
    </w:p>
    <w:p w:rsidR="00BC4FA6" w:rsidRPr="0068506F" w:rsidRDefault="00BC4FA6" w:rsidP="008B519C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Совалкин В.И.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 – проректор по последипломному образованию</w:t>
      </w:r>
      <w:r w:rsidR="008B519C" w:rsidRPr="0068506F">
        <w:rPr>
          <w:rFonts w:ascii="Arial" w:hAnsi="Arial" w:cs="Arial"/>
          <w:bCs/>
          <w:sz w:val="24"/>
          <w:szCs w:val="24"/>
        </w:rPr>
        <w:t xml:space="preserve"> ОмГМА</w:t>
      </w:r>
      <w:r w:rsidR="00AE67D2" w:rsidRPr="0068506F">
        <w:rPr>
          <w:rFonts w:ascii="Arial" w:hAnsi="Arial" w:cs="Arial"/>
          <w:bCs/>
          <w:sz w:val="24"/>
          <w:szCs w:val="24"/>
        </w:rPr>
        <w:t>, д.м.н., профессор</w:t>
      </w:r>
    </w:p>
    <w:p w:rsidR="00BC4FA6" w:rsidRPr="0068506F" w:rsidRDefault="00BC4FA6" w:rsidP="008B519C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Лопанова Е.В.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 – завкафедрой педагогики и психологии</w:t>
      </w:r>
      <w:r w:rsidR="008B519C" w:rsidRPr="0068506F">
        <w:rPr>
          <w:rFonts w:ascii="Arial" w:hAnsi="Arial" w:cs="Arial"/>
          <w:bCs/>
          <w:sz w:val="24"/>
          <w:szCs w:val="24"/>
        </w:rPr>
        <w:t xml:space="preserve"> ОмГМА, к.п.н., доцент</w:t>
      </w:r>
    </w:p>
    <w:p w:rsidR="00BC4FA6" w:rsidRPr="0068506F" w:rsidRDefault="00BC4FA6" w:rsidP="008B519C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>Горбушин А.С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. </w:t>
      </w:r>
      <w:r w:rsidR="008B519C" w:rsidRPr="0068506F">
        <w:rPr>
          <w:rFonts w:ascii="Arial" w:hAnsi="Arial" w:cs="Arial"/>
          <w:bCs/>
          <w:sz w:val="24"/>
          <w:szCs w:val="24"/>
        </w:rPr>
        <w:t>–</w:t>
      </w:r>
      <w:r w:rsidR="00AE67D2" w:rsidRPr="0068506F">
        <w:rPr>
          <w:rFonts w:ascii="Arial" w:hAnsi="Arial" w:cs="Arial"/>
          <w:bCs/>
          <w:sz w:val="24"/>
          <w:szCs w:val="24"/>
        </w:rPr>
        <w:t xml:space="preserve"> </w:t>
      </w:r>
      <w:r w:rsidR="008B519C" w:rsidRPr="0068506F">
        <w:rPr>
          <w:rFonts w:ascii="Arial" w:hAnsi="Arial" w:cs="Arial"/>
          <w:bCs/>
          <w:sz w:val="24"/>
          <w:szCs w:val="24"/>
        </w:rPr>
        <w:t>начальник отдела автоматизации и информационных технологий Ом</w:t>
      </w:r>
      <w:r w:rsidR="008B519C" w:rsidRPr="0068506F">
        <w:rPr>
          <w:rFonts w:ascii="Arial" w:hAnsi="Arial" w:cs="Arial"/>
          <w:bCs/>
          <w:sz w:val="24"/>
          <w:szCs w:val="24"/>
        </w:rPr>
        <w:t>Г</w:t>
      </w:r>
      <w:r w:rsidR="008B519C" w:rsidRPr="0068506F">
        <w:rPr>
          <w:rFonts w:ascii="Arial" w:hAnsi="Arial" w:cs="Arial"/>
          <w:bCs/>
          <w:sz w:val="24"/>
          <w:szCs w:val="24"/>
        </w:rPr>
        <w:t>МА</w:t>
      </w:r>
    </w:p>
    <w:p w:rsidR="00AD04E4" w:rsidRDefault="00AD04E4" w:rsidP="009A54AC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В настоящее время обсуждается возможность включения конференции в план работы Министерства здравоохранения Российской Федерации.</w:t>
      </w:r>
    </w:p>
    <w:p w:rsidR="00AD04E4" w:rsidRDefault="00AD04E4" w:rsidP="009A54AC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</w:p>
    <w:p w:rsidR="009A54AC" w:rsidRPr="0068506F" w:rsidRDefault="009A54AC" w:rsidP="009A54AC">
      <w:pPr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bCs/>
          <w:sz w:val="24"/>
          <w:szCs w:val="24"/>
        </w:rPr>
        <w:t xml:space="preserve">К участию в конференции приглашаются руководители, преподаватели </w:t>
      </w:r>
      <w:r w:rsidR="00044C6F" w:rsidRPr="0068506F">
        <w:rPr>
          <w:rFonts w:ascii="Arial" w:hAnsi="Arial" w:cs="Arial"/>
          <w:bCs/>
          <w:sz w:val="24"/>
          <w:szCs w:val="24"/>
        </w:rPr>
        <w:t>медицинских и фармацевтических вузов</w:t>
      </w:r>
      <w:r w:rsidRPr="0068506F">
        <w:rPr>
          <w:rFonts w:ascii="Arial" w:hAnsi="Arial" w:cs="Arial"/>
          <w:bCs/>
          <w:sz w:val="24"/>
          <w:szCs w:val="24"/>
        </w:rPr>
        <w:t>, сп</w:t>
      </w:r>
      <w:r w:rsidRPr="0068506F">
        <w:rPr>
          <w:rFonts w:ascii="Arial" w:hAnsi="Arial" w:cs="Arial"/>
          <w:bCs/>
          <w:sz w:val="24"/>
          <w:szCs w:val="24"/>
        </w:rPr>
        <w:t>е</w:t>
      </w:r>
      <w:r w:rsidRPr="0068506F">
        <w:rPr>
          <w:rFonts w:ascii="Arial" w:hAnsi="Arial" w:cs="Arial"/>
          <w:bCs/>
          <w:sz w:val="24"/>
          <w:szCs w:val="24"/>
        </w:rPr>
        <w:t xml:space="preserve">циалисты органов управления </w:t>
      </w:r>
      <w:r w:rsidR="00044C6F" w:rsidRPr="0068506F">
        <w:rPr>
          <w:rFonts w:ascii="Arial" w:hAnsi="Arial" w:cs="Arial"/>
          <w:bCs/>
          <w:sz w:val="24"/>
          <w:szCs w:val="24"/>
        </w:rPr>
        <w:t>здравоохранением</w:t>
      </w:r>
      <w:r w:rsidRPr="0068506F">
        <w:rPr>
          <w:rFonts w:ascii="Arial" w:hAnsi="Arial" w:cs="Arial"/>
          <w:bCs/>
          <w:sz w:val="24"/>
          <w:szCs w:val="24"/>
        </w:rPr>
        <w:t>, докторанты, аспиранты, соискат</w:t>
      </w:r>
      <w:r w:rsidRPr="0068506F">
        <w:rPr>
          <w:rFonts w:ascii="Arial" w:hAnsi="Arial" w:cs="Arial"/>
          <w:bCs/>
          <w:sz w:val="24"/>
          <w:szCs w:val="24"/>
        </w:rPr>
        <w:t>е</w:t>
      </w:r>
      <w:r w:rsidRPr="0068506F">
        <w:rPr>
          <w:rFonts w:ascii="Arial" w:hAnsi="Arial" w:cs="Arial"/>
          <w:bCs/>
          <w:sz w:val="24"/>
          <w:szCs w:val="24"/>
        </w:rPr>
        <w:t>ли.</w:t>
      </w:r>
    </w:p>
    <w:p w:rsidR="00044C6F" w:rsidRPr="0068506F" w:rsidRDefault="00044C6F" w:rsidP="00044C6F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Формы участия в конференции</w:t>
      </w:r>
      <w:r w:rsidR="00176C32">
        <w:rPr>
          <w:rFonts w:ascii="Arial" w:hAnsi="Arial" w:cs="Arial"/>
          <w:sz w:val="24"/>
          <w:szCs w:val="24"/>
        </w:rPr>
        <w:t>:</w:t>
      </w:r>
    </w:p>
    <w:p w:rsidR="00044C6F" w:rsidRPr="0068506F" w:rsidRDefault="00176C32" w:rsidP="00044C6F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044C6F" w:rsidRPr="0068506F">
        <w:rPr>
          <w:rFonts w:ascii="Arial" w:hAnsi="Arial" w:cs="Arial"/>
          <w:sz w:val="24"/>
          <w:szCs w:val="24"/>
        </w:rPr>
        <w:t>чное уча</w:t>
      </w:r>
      <w:r w:rsidR="00A439A6" w:rsidRPr="0068506F">
        <w:rPr>
          <w:rFonts w:ascii="Arial" w:hAnsi="Arial" w:cs="Arial"/>
          <w:sz w:val="24"/>
          <w:szCs w:val="24"/>
        </w:rPr>
        <w:t xml:space="preserve">стие в конференции предполагает </w:t>
      </w:r>
      <w:r w:rsidR="00044C6F" w:rsidRPr="0068506F">
        <w:rPr>
          <w:rFonts w:ascii="Arial" w:hAnsi="Arial" w:cs="Arial"/>
          <w:sz w:val="24"/>
          <w:szCs w:val="24"/>
        </w:rPr>
        <w:t>участие в работе пленарного засе</w:t>
      </w:r>
      <w:r w:rsidR="00A439A6" w:rsidRPr="0068506F">
        <w:rPr>
          <w:rFonts w:ascii="Arial" w:hAnsi="Arial" w:cs="Arial"/>
          <w:sz w:val="24"/>
          <w:szCs w:val="24"/>
        </w:rPr>
        <w:t xml:space="preserve">дания и секций с </w:t>
      </w:r>
      <w:r w:rsidR="00044C6F" w:rsidRPr="0068506F">
        <w:rPr>
          <w:rFonts w:ascii="Arial" w:hAnsi="Arial" w:cs="Arial"/>
          <w:sz w:val="24"/>
          <w:szCs w:val="24"/>
        </w:rPr>
        <w:t xml:space="preserve">публикацией </w:t>
      </w:r>
      <w:r w:rsidR="004667C4" w:rsidRPr="0068506F">
        <w:rPr>
          <w:rFonts w:ascii="Arial" w:hAnsi="Arial" w:cs="Arial"/>
          <w:sz w:val="24"/>
          <w:szCs w:val="24"/>
        </w:rPr>
        <w:t>тезисов</w:t>
      </w:r>
      <w:r w:rsidR="00044C6F" w:rsidRPr="0068506F">
        <w:rPr>
          <w:rFonts w:ascii="Arial" w:hAnsi="Arial" w:cs="Arial"/>
          <w:sz w:val="24"/>
          <w:szCs w:val="24"/>
        </w:rPr>
        <w:t xml:space="preserve"> в сборнике материалов конференции.</w:t>
      </w:r>
      <w:r w:rsidR="00BD23A4" w:rsidRPr="0068506F">
        <w:rPr>
          <w:rFonts w:ascii="Arial" w:hAnsi="Arial" w:cs="Arial"/>
          <w:sz w:val="24"/>
          <w:szCs w:val="24"/>
        </w:rPr>
        <w:t xml:space="preserve"> Оргвзнос за очное уч</w:t>
      </w:r>
      <w:r w:rsidR="00BD23A4" w:rsidRPr="0068506F">
        <w:rPr>
          <w:rFonts w:ascii="Arial" w:hAnsi="Arial" w:cs="Arial"/>
          <w:sz w:val="24"/>
          <w:szCs w:val="24"/>
        </w:rPr>
        <w:t>а</w:t>
      </w:r>
      <w:r w:rsidR="00BD23A4" w:rsidRPr="0068506F">
        <w:rPr>
          <w:rFonts w:ascii="Arial" w:hAnsi="Arial" w:cs="Arial"/>
          <w:sz w:val="24"/>
          <w:szCs w:val="24"/>
        </w:rPr>
        <w:t xml:space="preserve">стие и сборник материалов конференции  – </w:t>
      </w:r>
      <w:r w:rsidR="00BD23A4" w:rsidRPr="00AD04E4">
        <w:rPr>
          <w:rFonts w:ascii="Arial" w:hAnsi="Arial" w:cs="Arial"/>
          <w:b/>
          <w:sz w:val="24"/>
          <w:szCs w:val="24"/>
        </w:rPr>
        <w:t>1000 ру</w:t>
      </w:r>
      <w:r w:rsidR="00BD23A4" w:rsidRPr="00AD04E4">
        <w:rPr>
          <w:rFonts w:ascii="Arial" w:hAnsi="Arial" w:cs="Arial"/>
          <w:b/>
          <w:sz w:val="24"/>
          <w:szCs w:val="24"/>
        </w:rPr>
        <w:t>б</w:t>
      </w:r>
      <w:r w:rsidR="00BD23A4" w:rsidRPr="00AD04E4">
        <w:rPr>
          <w:rFonts w:ascii="Arial" w:hAnsi="Arial" w:cs="Arial"/>
          <w:b/>
          <w:sz w:val="24"/>
          <w:szCs w:val="24"/>
        </w:rPr>
        <w:t>лей</w:t>
      </w:r>
      <w:r>
        <w:rPr>
          <w:rFonts w:ascii="Arial" w:hAnsi="Arial" w:cs="Arial"/>
          <w:b/>
          <w:sz w:val="24"/>
          <w:szCs w:val="24"/>
        </w:rPr>
        <w:t>;</w:t>
      </w:r>
    </w:p>
    <w:p w:rsidR="00044C6F" w:rsidRPr="0068506F" w:rsidRDefault="00176C32" w:rsidP="00044C6F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044C6F" w:rsidRPr="0068506F">
        <w:rPr>
          <w:rFonts w:ascii="Arial" w:hAnsi="Arial" w:cs="Arial"/>
          <w:sz w:val="24"/>
          <w:szCs w:val="24"/>
        </w:rPr>
        <w:t>аочное уча</w:t>
      </w:r>
      <w:r w:rsidR="00A80A95" w:rsidRPr="0068506F">
        <w:rPr>
          <w:rFonts w:ascii="Arial" w:hAnsi="Arial" w:cs="Arial"/>
          <w:sz w:val="24"/>
          <w:szCs w:val="24"/>
        </w:rPr>
        <w:t xml:space="preserve">стие в конференции предполагает </w:t>
      </w:r>
      <w:r w:rsidR="00044C6F" w:rsidRPr="0068506F">
        <w:rPr>
          <w:rFonts w:ascii="Arial" w:hAnsi="Arial" w:cs="Arial"/>
          <w:sz w:val="24"/>
          <w:szCs w:val="24"/>
        </w:rPr>
        <w:t xml:space="preserve"> публикацию </w:t>
      </w:r>
      <w:r w:rsidR="004667C4" w:rsidRPr="0068506F">
        <w:rPr>
          <w:rFonts w:ascii="Arial" w:hAnsi="Arial" w:cs="Arial"/>
          <w:sz w:val="24"/>
          <w:szCs w:val="24"/>
        </w:rPr>
        <w:t>тезисов</w:t>
      </w:r>
      <w:r w:rsidR="00044C6F" w:rsidRPr="0068506F">
        <w:rPr>
          <w:rFonts w:ascii="Arial" w:hAnsi="Arial" w:cs="Arial"/>
          <w:sz w:val="24"/>
          <w:szCs w:val="24"/>
        </w:rPr>
        <w:t xml:space="preserve"> в сборнике ко</w:t>
      </w:r>
      <w:r w:rsidR="00044C6F" w:rsidRPr="0068506F">
        <w:rPr>
          <w:rFonts w:ascii="Arial" w:hAnsi="Arial" w:cs="Arial"/>
          <w:sz w:val="24"/>
          <w:szCs w:val="24"/>
        </w:rPr>
        <w:t>н</w:t>
      </w:r>
      <w:r w:rsidR="00044C6F" w:rsidRPr="0068506F">
        <w:rPr>
          <w:rFonts w:ascii="Arial" w:hAnsi="Arial" w:cs="Arial"/>
          <w:sz w:val="24"/>
          <w:szCs w:val="24"/>
        </w:rPr>
        <w:t>ференции.</w:t>
      </w:r>
      <w:r w:rsidR="00BD23A4" w:rsidRPr="0068506F">
        <w:rPr>
          <w:rFonts w:ascii="Arial" w:hAnsi="Arial" w:cs="Arial"/>
          <w:sz w:val="24"/>
          <w:szCs w:val="24"/>
        </w:rPr>
        <w:t xml:space="preserve"> Оргвзнос за публикацию и рассылку сборника материалов – </w:t>
      </w:r>
      <w:r w:rsidR="00BD23A4" w:rsidRPr="00AD04E4">
        <w:rPr>
          <w:rFonts w:ascii="Arial" w:hAnsi="Arial" w:cs="Arial"/>
          <w:b/>
          <w:sz w:val="24"/>
          <w:szCs w:val="24"/>
        </w:rPr>
        <w:t>500 рублей</w:t>
      </w:r>
      <w:r>
        <w:rPr>
          <w:rFonts w:ascii="Arial" w:hAnsi="Arial" w:cs="Arial"/>
          <w:b/>
          <w:sz w:val="24"/>
          <w:szCs w:val="24"/>
        </w:rPr>
        <w:t>.</w:t>
      </w:r>
    </w:p>
    <w:p w:rsidR="00044C6F" w:rsidRPr="0068506F" w:rsidRDefault="00044C6F" w:rsidP="00044C6F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Все участники конференции получают сертификат.</w:t>
      </w:r>
    </w:p>
    <w:p w:rsidR="00AD04E4" w:rsidRDefault="00AD04E4" w:rsidP="00EF5D10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</w:p>
    <w:p w:rsidR="00EF5D10" w:rsidRPr="0068506F" w:rsidRDefault="00EF5D10" w:rsidP="00EF5D10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 xml:space="preserve">По результатам работы конференции будет </w:t>
      </w:r>
      <w:r w:rsidRPr="0068506F">
        <w:rPr>
          <w:rFonts w:ascii="Arial" w:hAnsi="Arial" w:cs="Arial"/>
          <w:b/>
          <w:sz w:val="24"/>
          <w:szCs w:val="24"/>
        </w:rPr>
        <w:t>издан сборник материалов</w:t>
      </w:r>
      <w:r w:rsidRPr="0068506F">
        <w:rPr>
          <w:rFonts w:ascii="Arial" w:hAnsi="Arial" w:cs="Arial"/>
          <w:sz w:val="24"/>
          <w:szCs w:val="24"/>
        </w:rPr>
        <w:t xml:space="preserve">. </w:t>
      </w:r>
    </w:p>
    <w:p w:rsidR="009A54AC" w:rsidRPr="0068506F" w:rsidRDefault="009A54AC" w:rsidP="009A54AC">
      <w:pPr>
        <w:shd w:val="clear" w:color="auto" w:fill="FFFFFF"/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Для участия в конференции </w:t>
      </w:r>
      <w:r w:rsidRPr="0068506F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необходимо </w:t>
      </w:r>
      <w:r w:rsidRPr="0068506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до 1</w:t>
      </w:r>
      <w:r w:rsidR="00044C6F" w:rsidRPr="0068506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февраля</w:t>
      </w:r>
      <w:r w:rsidRPr="0068506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201</w:t>
      </w:r>
      <w:r w:rsidR="00044C6F" w:rsidRPr="0068506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4</w:t>
      </w:r>
      <w:r w:rsidRPr="0068506F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года</w:t>
      </w:r>
      <w:r w:rsidRPr="0068506F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предоставить в оргком</w:t>
      </w:r>
      <w:r w:rsidRPr="0068506F">
        <w:rPr>
          <w:rFonts w:ascii="Arial" w:hAnsi="Arial" w:cs="Arial"/>
          <w:bCs/>
          <w:color w:val="000000"/>
          <w:spacing w:val="-6"/>
          <w:sz w:val="24"/>
          <w:szCs w:val="24"/>
        </w:rPr>
        <w:t>и</w:t>
      </w:r>
      <w:r w:rsidRPr="0068506F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тет 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конф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е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ренции </w:t>
      </w:r>
      <w:r w:rsidRPr="0068506F">
        <w:rPr>
          <w:rFonts w:ascii="Arial" w:hAnsi="Arial" w:cs="Arial"/>
          <w:sz w:val="24"/>
          <w:szCs w:val="24"/>
        </w:rPr>
        <w:t xml:space="preserve">по </w:t>
      </w:r>
      <w:r w:rsidRPr="0068506F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E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–</w:t>
      </w:r>
      <w:r w:rsidRPr="0068506F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mail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: </w:t>
      </w:r>
      <w:r w:rsidR="00E0356F" w:rsidRPr="0068506F">
        <w:rPr>
          <w:rFonts w:ascii="Arial" w:hAnsi="Arial" w:cs="Arial"/>
          <w:b/>
          <w:bCs/>
          <w:sz w:val="24"/>
          <w:szCs w:val="24"/>
        </w:rPr>
        <w:t xml:space="preserve">conf2014ommed@mail.ru </w:t>
      </w:r>
      <w:r w:rsidR="00507E64" w:rsidRPr="006850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</w:rPr>
        <w:t xml:space="preserve">заявку и </w:t>
      </w:r>
      <w:r w:rsidR="004667C4" w:rsidRPr="0068506F">
        <w:rPr>
          <w:rFonts w:ascii="Arial" w:hAnsi="Arial" w:cs="Arial"/>
          <w:sz w:val="24"/>
          <w:szCs w:val="24"/>
        </w:rPr>
        <w:t>тезис</w:t>
      </w:r>
      <w:r w:rsidRPr="0068506F">
        <w:rPr>
          <w:rFonts w:ascii="Arial" w:hAnsi="Arial" w:cs="Arial"/>
          <w:sz w:val="24"/>
          <w:szCs w:val="24"/>
        </w:rPr>
        <w:t>ы.</w:t>
      </w:r>
    </w:p>
    <w:p w:rsidR="00AD04E4" w:rsidRDefault="00AD04E4" w:rsidP="009A54AC">
      <w:pPr>
        <w:spacing w:line="240" w:lineRule="auto"/>
        <w:ind w:firstLine="553"/>
        <w:rPr>
          <w:rFonts w:ascii="Arial" w:hAnsi="Arial" w:cs="Arial"/>
          <w:b/>
          <w:bCs/>
          <w:sz w:val="24"/>
          <w:szCs w:val="24"/>
        </w:rPr>
      </w:pPr>
    </w:p>
    <w:p w:rsidR="009A54AC" w:rsidRPr="0068506F" w:rsidRDefault="009A54AC" w:rsidP="009A54AC">
      <w:pPr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>Заявка на участие</w:t>
      </w:r>
      <w:r w:rsidRPr="006850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</w:rPr>
        <w:t>в конференции должна содержать следующие данные: фамили</w:t>
      </w:r>
      <w:r w:rsidR="00176C32">
        <w:rPr>
          <w:rFonts w:ascii="Arial" w:hAnsi="Arial" w:cs="Arial"/>
          <w:sz w:val="24"/>
          <w:szCs w:val="24"/>
        </w:rPr>
        <w:t>ю</w:t>
      </w:r>
      <w:r w:rsidRPr="0068506F">
        <w:rPr>
          <w:rFonts w:ascii="Arial" w:hAnsi="Arial" w:cs="Arial"/>
          <w:sz w:val="24"/>
          <w:szCs w:val="24"/>
        </w:rPr>
        <w:t>, имя, отчество автора; место работы и должность; учен</w:t>
      </w:r>
      <w:r w:rsidR="00176C32">
        <w:rPr>
          <w:rFonts w:ascii="Arial" w:hAnsi="Arial" w:cs="Arial"/>
          <w:sz w:val="24"/>
          <w:szCs w:val="24"/>
        </w:rPr>
        <w:t>ую</w:t>
      </w:r>
      <w:r w:rsidRPr="0068506F">
        <w:rPr>
          <w:rFonts w:ascii="Arial" w:hAnsi="Arial" w:cs="Arial"/>
          <w:sz w:val="24"/>
          <w:szCs w:val="24"/>
        </w:rPr>
        <w:t xml:space="preserve"> степень и звание</w:t>
      </w:r>
      <w:r w:rsidR="00544E87" w:rsidRPr="0068506F">
        <w:rPr>
          <w:rFonts w:ascii="Arial" w:hAnsi="Arial" w:cs="Arial"/>
          <w:sz w:val="24"/>
          <w:szCs w:val="24"/>
        </w:rPr>
        <w:t xml:space="preserve"> (если есть)</w:t>
      </w:r>
      <w:r w:rsidRPr="0068506F">
        <w:rPr>
          <w:rFonts w:ascii="Arial" w:hAnsi="Arial" w:cs="Arial"/>
          <w:sz w:val="24"/>
          <w:szCs w:val="24"/>
        </w:rPr>
        <w:t>; фор</w:t>
      </w:r>
      <w:r w:rsidR="00176C32">
        <w:rPr>
          <w:rFonts w:ascii="Arial" w:hAnsi="Arial" w:cs="Arial"/>
          <w:sz w:val="24"/>
          <w:szCs w:val="24"/>
        </w:rPr>
        <w:t>му</w:t>
      </w:r>
      <w:r w:rsidRPr="0068506F">
        <w:rPr>
          <w:rFonts w:ascii="Arial" w:hAnsi="Arial" w:cs="Arial"/>
          <w:sz w:val="24"/>
          <w:szCs w:val="24"/>
        </w:rPr>
        <w:t xml:space="preserve"> участия (очная или заочная); название статьи; почтовый адрес (для рассылки сбо</w:t>
      </w:r>
      <w:r w:rsidRPr="0068506F">
        <w:rPr>
          <w:rFonts w:ascii="Arial" w:hAnsi="Arial" w:cs="Arial"/>
          <w:sz w:val="24"/>
          <w:szCs w:val="24"/>
        </w:rPr>
        <w:t>р</w:t>
      </w:r>
      <w:r w:rsidRPr="0068506F">
        <w:rPr>
          <w:rFonts w:ascii="Arial" w:hAnsi="Arial" w:cs="Arial"/>
          <w:sz w:val="24"/>
          <w:szCs w:val="24"/>
        </w:rPr>
        <w:t>ника); контактный телефон; E–mail. Имя файла – Иванов зая</w:t>
      </w:r>
      <w:r w:rsidRPr="0068506F">
        <w:rPr>
          <w:rFonts w:ascii="Arial" w:hAnsi="Arial" w:cs="Arial"/>
          <w:sz w:val="24"/>
          <w:szCs w:val="24"/>
        </w:rPr>
        <w:t>в</w:t>
      </w:r>
      <w:r w:rsidRPr="0068506F">
        <w:rPr>
          <w:rFonts w:ascii="Arial" w:hAnsi="Arial" w:cs="Arial"/>
          <w:sz w:val="24"/>
          <w:szCs w:val="24"/>
        </w:rPr>
        <w:t>ка.</w:t>
      </w:r>
      <w:r w:rsidRPr="0068506F">
        <w:rPr>
          <w:rFonts w:ascii="Arial" w:hAnsi="Arial" w:cs="Arial"/>
          <w:sz w:val="24"/>
          <w:szCs w:val="24"/>
          <w:lang w:val="en-US"/>
        </w:rPr>
        <w:t>doc</w:t>
      </w:r>
      <w:r w:rsidRPr="0068506F">
        <w:rPr>
          <w:rFonts w:ascii="Arial" w:hAnsi="Arial" w:cs="Arial"/>
          <w:sz w:val="24"/>
          <w:szCs w:val="24"/>
        </w:rPr>
        <w:t>.</w:t>
      </w:r>
    </w:p>
    <w:p w:rsidR="00AD04E4" w:rsidRDefault="00AD04E4" w:rsidP="00EF5D10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b/>
          <w:bCs/>
          <w:sz w:val="24"/>
          <w:szCs w:val="24"/>
        </w:rPr>
      </w:pPr>
    </w:p>
    <w:p w:rsidR="00C30C2D" w:rsidRPr="0068506F" w:rsidRDefault="009A54AC" w:rsidP="00EF5D10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 xml:space="preserve">Требования к оформлению </w:t>
      </w:r>
      <w:r w:rsidR="004667C4" w:rsidRPr="0068506F">
        <w:rPr>
          <w:rFonts w:ascii="Arial" w:hAnsi="Arial" w:cs="Arial"/>
          <w:b/>
          <w:sz w:val="24"/>
          <w:szCs w:val="24"/>
        </w:rPr>
        <w:t>тезисов</w:t>
      </w:r>
      <w:r w:rsidRPr="0068506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8506F">
        <w:rPr>
          <w:rFonts w:ascii="Arial" w:hAnsi="Arial" w:cs="Arial"/>
          <w:sz w:val="24"/>
          <w:szCs w:val="24"/>
          <w:lang w:val="en-US"/>
        </w:rPr>
        <w:t>Word</w:t>
      </w:r>
      <w:r w:rsidRPr="0068506F">
        <w:rPr>
          <w:rFonts w:ascii="Arial" w:hAnsi="Arial" w:cs="Arial"/>
          <w:sz w:val="24"/>
          <w:szCs w:val="24"/>
        </w:rPr>
        <w:t xml:space="preserve"> 6.0, 7.0. Страница А-4. Формат шрифта: 14, </w:t>
      </w:r>
      <w:r w:rsidRPr="0068506F">
        <w:rPr>
          <w:rFonts w:ascii="Arial" w:hAnsi="Arial" w:cs="Arial"/>
          <w:sz w:val="24"/>
          <w:szCs w:val="24"/>
          <w:lang w:val="en-US"/>
        </w:rPr>
        <w:t>Times</w:t>
      </w:r>
      <w:r w:rsidRPr="0068506F">
        <w:rPr>
          <w:rFonts w:ascii="Arial" w:hAnsi="Arial" w:cs="Arial"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  <w:lang w:val="en-US"/>
        </w:rPr>
        <w:t>New</w:t>
      </w:r>
      <w:r w:rsidRPr="0068506F">
        <w:rPr>
          <w:rFonts w:ascii="Arial" w:hAnsi="Arial" w:cs="Arial"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  <w:lang w:val="en-US"/>
        </w:rPr>
        <w:t>Roman</w:t>
      </w:r>
      <w:r w:rsidRPr="0068506F">
        <w:rPr>
          <w:rFonts w:ascii="Arial" w:hAnsi="Arial" w:cs="Arial"/>
          <w:sz w:val="24"/>
          <w:szCs w:val="24"/>
        </w:rPr>
        <w:t xml:space="preserve">, интервал – полуторный. Поля по </w:t>
      </w:r>
      <w:smartTag w:uri="urn:schemas-microsoft-com:office:smarttags" w:element="metricconverter">
        <w:smartTagPr>
          <w:attr w:name="ProductID" w:val="20 мм"/>
        </w:smartTagPr>
        <w:r w:rsidRPr="0068506F">
          <w:rPr>
            <w:rFonts w:ascii="Arial" w:hAnsi="Arial" w:cs="Arial"/>
            <w:sz w:val="24"/>
            <w:szCs w:val="24"/>
          </w:rPr>
          <w:t>20 мм</w:t>
        </w:r>
      </w:smartTag>
      <w:r w:rsidRPr="0068506F">
        <w:rPr>
          <w:rFonts w:ascii="Arial" w:hAnsi="Arial" w:cs="Arial"/>
          <w:sz w:val="24"/>
          <w:szCs w:val="24"/>
        </w:rPr>
        <w:t xml:space="preserve">. </w:t>
      </w:r>
      <w:r w:rsidRPr="0068506F">
        <w:rPr>
          <w:rFonts w:ascii="Arial" w:hAnsi="Arial" w:cs="Arial"/>
          <w:bCs/>
          <w:sz w:val="24"/>
          <w:szCs w:val="24"/>
        </w:rPr>
        <w:t xml:space="preserve">Объем </w:t>
      </w:r>
      <w:r w:rsidRPr="0068506F">
        <w:rPr>
          <w:rFonts w:ascii="Arial" w:hAnsi="Arial" w:cs="Arial"/>
          <w:sz w:val="24"/>
          <w:szCs w:val="24"/>
        </w:rPr>
        <w:t>–</w:t>
      </w:r>
      <w:r w:rsidRPr="0068506F">
        <w:rPr>
          <w:rFonts w:ascii="Arial" w:hAnsi="Arial" w:cs="Arial"/>
          <w:bCs/>
          <w:sz w:val="24"/>
          <w:szCs w:val="24"/>
        </w:rPr>
        <w:t xml:space="preserve"> </w:t>
      </w:r>
      <w:r w:rsidRPr="0068506F">
        <w:rPr>
          <w:rFonts w:ascii="Arial" w:hAnsi="Arial" w:cs="Arial"/>
          <w:bCs/>
          <w:iCs/>
          <w:sz w:val="24"/>
          <w:szCs w:val="24"/>
        </w:rPr>
        <w:t xml:space="preserve">не более </w:t>
      </w:r>
      <w:r w:rsidR="001A2CC6" w:rsidRPr="0068506F">
        <w:rPr>
          <w:rFonts w:ascii="Arial" w:hAnsi="Arial" w:cs="Arial"/>
          <w:bCs/>
          <w:iCs/>
          <w:sz w:val="24"/>
          <w:szCs w:val="24"/>
        </w:rPr>
        <w:t>4</w:t>
      </w:r>
      <w:r w:rsidRPr="0068506F">
        <w:rPr>
          <w:rFonts w:ascii="Arial" w:hAnsi="Arial" w:cs="Arial"/>
          <w:bCs/>
          <w:iCs/>
          <w:sz w:val="24"/>
          <w:szCs w:val="24"/>
        </w:rPr>
        <w:t xml:space="preserve"> стр</w:t>
      </w:r>
      <w:r w:rsidRPr="0068506F">
        <w:rPr>
          <w:rFonts w:ascii="Arial" w:hAnsi="Arial" w:cs="Arial"/>
          <w:bCs/>
          <w:iCs/>
          <w:sz w:val="24"/>
          <w:szCs w:val="24"/>
        </w:rPr>
        <w:t>а</w:t>
      </w:r>
      <w:r w:rsidRPr="0068506F">
        <w:rPr>
          <w:rFonts w:ascii="Arial" w:hAnsi="Arial" w:cs="Arial"/>
          <w:bCs/>
          <w:iCs/>
          <w:sz w:val="24"/>
          <w:szCs w:val="24"/>
        </w:rPr>
        <w:t>ниц</w:t>
      </w:r>
      <w:r w:rsidRPr="0068506F">
        <w:rPr>
          <w:rFonts w:ascii="Arial" w:hAnsi="Arial" w:cs="Arial"/>
          <w:sz w:val="24"/>
          <w:szCs w:val="24"/>
        </w:rPr>
        <w:t>. Название – заглавными буквами, жирным шрифтом, форматирование по центру; на сл</w:t>
      </w:r>
      <w:r w:rsidRPr="0068506F">
        <w:rPr>
          <w:rFonts w:ascii="Arial" w:hAnsi="Arial" w:cs="Arial"/>
          <w:sz w:val="24"/>
          <w:szCs w:val="24"/>
        </w:rPr>
        <w:t>е</w:t>
      </w:r>
      <w:r w:rsidRPr="0068506F">
        <w:rPr>
          <w:rFonts w:ascii="Arial" w:hAnsi="Arial" w:cs="Arial"/>
          <w:sz w:val="24"/>
          <w:szCs w:val="24"/>
        </w:rPr>
        <w:t>дующей строке – фамилия и инициалы автора, курсив, форматирование по правому краю; следующая строка – название организации, строчными буквами, форматирование но пр</w:t>
      </w:r>
      <w:r w:rsidRPr="0068506F">
        <w:rPr>
          <w:rFonts w:ascii="Arial" w:hAnsi="Arial" w:cs="Arial"/>
          <w:sz w:val="24"/>
          <w:szCs w:val="24"/>
        </w:rPr>
        <w:t>а</w:t>
      </w:r>
      <w:r w:rsidRPr="0068506F">
        <w:rPr>
          <w:rFonts w:ascii="Arial" w:hAnsi="Arial" w:cs="Arial"/>
          <w:sz w:val="24"/>
          <w:szCs w:val="24"/>
        </w:rPr>
        <w:t>вому краю. Таблицы и рисунки в тексте не д</w:t>
      </w:r>
      <w:r w:rsidRPr="0068506F">
        <w:rPr>
          <w:rFonts w:ascii="Arial" w:hAnsi="Arial" w:cs="Arial"/>
          <w:sz w:val="24"/>
          <w:szCs w:val="24"/>
        </w:rPr>
        <w:t>о</w:t>
      </w:r>
      <w:r w:rsidRPr="0068506F">
        <w:rPr>
          <w:rFonts w:ascii="Arial" w:hAnsi="Arial" w:cs="Arial"/>
          <w:sz w:val="24"/>
          <w:szCs w:val="24"/>
        </w:rPr>
        <w:t xml:space="preserve">пускаются. </w:t>
      </w:r>
    </w:p>
    <w:p w:rsidR="009A54AC" w:rsidRPr="0068506F" w:rsidRDefault="009A54AC" w:rsidP="00EF5D10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 xml:space="preserve">Ссылки на литературу оформляются </w:t>
      </w:r>
      <w:r w:rsidR="00C30C2D" w:rsidRPr="0068506F">
        <w:rPr>
          <w:rFonts w:ascii="Arial" w:hAnsi="Arial" w:cs="Arial"/>
          <w:sz w:val="24"/>
          <w:szCs w:val="24"/>
        </w:rPr>
        <w:t xml:space="preserve">в соответствии с ГОСТ Р 6.30-2003 </w:t>
      </w:r>
      <w:r w:rsidRPr="0068506F">
        <w:rPr>
          <w:rFonts w:ascii="Arial" w:hAnsi="Arial" w:cs="Arial"/>
          <w:sz w:val="24"/>
          <w:szCs w:val="24"/>
        </w:rPr>
        <w:t>в виде алф</w:t>
      </w:r>
      <w:r w:rsidRPr="0068506F">
        <w:rPr>
          <w:rFonts w:ascii="Arial" w:hAnsi="Arial" w:cs="Arial"/>
          <w:sz w:val="24"/>
          <w:szCs w:val="24"/>
        </w:rPr>
        <w:t>а</w:t>
      </w:r>
      <w:r w:rsidRPr="0068506F">
        <w:rPr>
          <w:rFonts w:ascii="Arial" w:hAnsi="Arial" w:cs="Arial"/>
          <w:sz w:val="24"/>
          <w:szCs w:val="24"/>
        </w:rPr>
        <w:t>витного пронумерованного списка литературы (иностранные источники в конце списка) и о</w:t>
      </w:r>
      <w:r w:rsidRPr="0068506F">
        <w:rPr>
          <w:rFonts w:ascii="Arial" w:hAnsi="Arial" w:cs="Arial"/>
          <w:sz w:val="24"/>
          <w:szCs w:val="24"/>
        </w:rPr>
        <w:t>т</w:t>
      </w:r>
      <w:r w:rsidRPr="0068506F">
        <w:rPr>
          <w:rFonts w:ascii="Arial" w:hAnsi="Arial" w:cs="Arial"/>
          <w:sz w:val="24"/>
          <w:szCs w:val="24"/>
        </w:rPr>
        <w:t>сылок к нему в тексте в виде номеров в квадратных скобках. Если в квадратных скобках п</w:t>
      </w:r>
      <w:r w:rsidRPr="0068506F">
        <w:rPr>
          <w:rFonts w:ascii="Arial" w:hAnsi="Arial" w:cs="Arial"/>
          <w:sz w:val="24"/>
          <w:szCs w:val="24"/>
        </w:rPr>
        <w:t>е</w:t>
      </w:r>
      <w:r w:rsidRPr="0068506F">
        <w:rPr>
          <w:rFonts w:ascii="Arial" w:hAnsi="Arial" w:cs="Arial"/>
          <w:sz w:val="24"/>
          <w:szCs w:val="24"/>
        </w:rPr>
        <w:t>речисляю</w:t>
      </w:r>
      <w:r w:rsidRPr="0068506F">
        <w:rPr>
          <w:rFonts w:ascii="Arial" w:hAnsi="Arial" w:cs="Arial"/>
          <w:sz w:val="24"/>
          <w:szCs w:val="24"/>
        </w:rPr>
        <w:t>т</w:t>
      </w:r>
      <w:r w:rsidRPr="0068506F">
        <w:rPr>
          <w:rFonts w:ascii="Arial" w:hAnsi="Arial" w:cs="Arial"/>
          <w:sz w:val="24"/>
          <w:szCs w:val="24"/>
        </w:rPr>
        <w:t>ся несколько источников, то отсылки делаются следующим образом: [2; 5]. Если в тексте приводится точная цит</w:t>
      </w:r>
      <w:r w:rsidRPr="0068506F">
        <w:rPr>
          <w:rFonts w:ascii="Arial" w:hAnsi="Arial" w:cs="Arial"/>
          <w:sz w:val="24"/>
          <w:szCs w:val="24"/>
        </w:rPr>
        <w:t>а</w:t>
      </w:r>
      <w:r w:rsidRPr="0068506F">
        <w:rPr>
          <w:rFonts w:ascii="Arial" w:hAnsi="Arial" w:cs="Arial"/>
          <w:sz w:val="24"/>
          <w:szCs w:val="24"/>
        </w:rPr>
        <w:t xml:space="preserve">та из источника, в квадратных скобках после нее указывается номер источника и </w:t>
      </w:r>
      <w:r w:rsidRPr="0068506F">
        <w:rPr>
          <w:rFonts w:ascii="Arial" w:hAnsi="Arial" w:cs="Arial"/>
          <w:bCs/>
          <w:sz w:val="24"/>
          <w:szCs w:val="24"/>
        </w:rPr>
        <w:t>обязательно</w:t>
      </w:r>
      <w:r w:rsidRPr="006850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</w:rPr>
        <w:t>страница: [4, с.23]. Имя файла – Иванов ст</w:t>
      </w:r>
      <w:r w:rsidRPr="0068506F">
        <w:rPr>
          <w:rFonts w:ascii="Arial" w:hAnsi="Arial" w:cs="Arial"/>
          <w:sz w:val="24"/>
          <w:szCs w:val="24"/>
        </w:rPr>
        <w:t>а</w:t>
      </w:r>
      <w:r w:rsidRPr="0068506F">
        <w:rPr>
          <w:rFonts w:ascii="Arial" w:hAnsi="Arial" w:cs="Arial"/>
          <w:sz w:val="24"/>
          <w:szCs w:val="24"/>
        </w:rPr>
        <w:t>тья.</w:t>
      </w:r>
      <w:r w:rsidRPr="0068506F">
        <w:rPr>
          <w:rFonts w:ascii="Arial" w:hAnsi="Arial" w:cs="Arial"/>
          <w:sz w:val="24"/>
          <w:szCs w:val="24"/>
          <w:lang w:val="en-US"/>
        </w:rPr>
        <w:t>doc</w:t>
      </w:r>
      <w:r w:rsidRPr="0068506F">
        <w:rPr>
          <w:rFonts w:ascii="Arial" w:hAnsi="Arial" w:cs="Arial"/>
          <w:sz w:val="24"/>
          <w:szCs w:val="24"/>
        </w:rPr>
        <w:t>.</w:t>
      </w:r>
    </w:p>
    <w:p w:rsidR="009A54AC" w:rsidRPr="0068506F" w:rsidRDefault="009A54AC" w:rsidP="00B0611F">
      <w:pPr>
        <w:tabs>
          <w:tab w:val="left" w:pos="567"/>
          <w:tab w:val="left" w:pos="1080"/>
          <w:tab w:val="left" w:pos="2700"/>
        </w:tabs>
        <w:spacing w:line="240" w:lineRule="auto"/>
        <w:ind w:firstLine="553"/>
        <w:rPr>
          <w:rFonts w:ascii="Arial" w:hAnsi="Arial" w:cs="Arial"/>
          <w:bCs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>Редакционная коллегия оставляет за собой право редактировать присланные мат</w:t>
      </w:r>
      <w:r w:rsidRPr="0068506F">
        <w:rPr>
          <w:rFonts w:ascii="Arial" w:hAnsi="Arial" w:cs="Arial"/>
          <w:sz w:val="24"/>
          <w:szCs w:val="24"/>
        </w:rPr>
        <w:t>е</w:t>
      </w:r>
      <w:r w:rsidRPr="0068506F">
        <w:rPr>
          <w:rFonts w:ascii="Arial" w:hAnsi="Arial" w:cs="Arial"/>
          <w:sz w:val="24"/>
          <w:szCs w:val="24"/>
        </w:rPr>
        <w:t>риалы</w:t>
      </w:r>
      <w:r w:rsidR="00B0611F" w:rsidRPr="0068506F">
        <w:rPr>
          <w:rFonts w:ascii="Arial" w:hAnsi="Arial" w:cs="Arial"/>
          <w:sz w:val="24"/>
          <w:szCs w:val="24"/>
        </w:rPr>
        <w:t xml:space="preserve"> </w:t>
      </w:r>
      <w:r w:rsidRPr="0068506F">
        <w:rPr>
          <w:rFonts w:ascii="Arial" w:hAnsi="Arial" w:cs="Arial"/>
          <w:sz w:val="24"/>
          <w:szCs w:val="24"/>
        </w:rPr>
        <w:t>и о</w:t>
      </w:r>
      <w:r w:rsidRPr="0068506F">
        <w:rPr>
          <w:rFonts w:ascii="Arial" w:hAnsi="Arial" w:cs="Arial"/>
          <w:sz w:val="24"/>
          <w:szCs w:val="24"/>
        </w:rPr>
        <w:t>т</w:t>
      </w:r>
      <w:r w:rsidRPr="0068506F">
        <w:rPr>
          <w:rFonts w:ascii="Arial" w:hAnsi="Arial" w:cs="Arial"/>
          <w:sz w:val="24"/>
          <w:szCs w:val="24"/>
        </w:rPr>
        <w:t xml:space="preserve">клонять в случае несоответствия </w:t>
      </w:r>
      <w:r w:rsidR="00EF5D10" w:rsidRPr="0068506F">
        <w:rPr>
          <w:rFonts w:ascii="Arial" w:hAnsi="Arial" w:cs="Arial"/>
          <w:sz w:val="24"/>
          <w:szCs w:val="24"/>
        </w:rPr>
        <w:t xml:space="preserve">указанным </w:t>
      </w:r>
      <w:r w:rsidRPr="0068506F">
        <w:rPr>
          <w:rFonts w:ascii="Arial" w:hAnsi="Arial" w:cs="Arial"/>
          <w:sz w:val="24"/>
          <w:szCs w:val="24"/>
        </w:rPr>
        <w:t>тр</w:t>
      </w:r>
      <w:r w:rsidR="00B0611F" w:rsidRPr="0068506F">
        <w:rPr>
          <w:rFonts w:ascii="Arial" w:hAnsi="Arial" w:cs="Arial"/>
          <w:sz w:val="24"/>
          <w:szCs w:val="24"/>
        </w:rPr>
        <w:t>ебованиям и заявленной тематике конференции.</w:t>
      </w:r>
      <w:r w:rsidR="004667C4" w:rsidRPr="0068506F">
        <w:rPr>
          <w:rFonts w:ascii="Arial" w:hAnsi="Arial" w:cs="Arial"/>
          <w:sz w:val="24"/>
          <w:szCs w:val="24"/>
        </w:rPr>
        <w:t xml:space="preserve"> О</w:t>
      </w:r>
      <w:r w:rsidR="004667C4" w:rsidRPr="0068506F">
        <w:rPr>
          <w:rFonts w:ascii="Arial" w:hAnsi="Arial" w:cs="Arial"/>
          <w:sz w:val="24"/>
          <w:szCs w:val="24"/>
        </w:rPr>
        <w:t>п</w:t>
      </w:r>
      <w:r w:rsidR="004667C4" w:rsidRPr="0068506F">
        <w:rPr>
          <w:rFonts w:ascii="Arial" w:hAnsi="Arial" w:cs="Arial"/>
          <w:sz w:val="24"/>
          <w:szCs w:val="24"/>
        </w:rPr>
        <w:t>лата публикации – только после извещения автора о принятии тезисов и получения ре</w:t>
      </w:r>
      <w:r w:rsidR="004667C4" w:rsidRPr="0068506F">
        <w:rPr>
          <w:rFonts w:ascii="Arial" w:hAnsi="Arial" w:cs="Arial"/>
          <w:sz w:val="24"/>
          <w:szCs w:val="24"/>
        </w:rPr>
        <w:t>к</w:t>
      </w:r>
      <w:r w:rsidR="004667C4" w:rsidRPr="0068506F">
        <w:rPr>
          <w:rFonts w:ascii="Arial" w:hAnsi="Arial" w:cs="Arial"/>
          <w:sz w:val="24"/>
          <w:szCs w:val="24"/>
        </w:rPr>
        <w:t>визитов для платежа.</w:t>
      </w:r>
    </w:p>
    <w:p w:rsidR="00EF5D10" w:rsidRPr="0068506F" w:rsidRDefault="00EF5D10" w:rsidP="00EF5D10">
      <w:pPr>
        <w:shd w:val="clear" w:color="auto" w:fill="FFFFFF"/>
        <w:spacing w:line="240" w:lineRule="auto"/>
        <w:ind w:firstLine="553"/>
        <w:rPr>
          <w:rFonts w:ascii="Arial" w:hAnsi="Arial" w:cs="Arial"/>
          <w:color w:val="000000"/>
          <w:spacing w:val="-6"/>
          <w:sz w:val="24"/>
          <w:szCs w:val="24"/>
        </w:rPr>
      </w:pPr>
      <w:r w:rsidRPr="0068506F">
        <w:rPr>
          <w:rFonts w:ascii="Arial" w:hAnsi="Arial" w:cs="Arial"/>
          <w:color w:val="000000"/>
          <w:spacing w:val="-6"/>
          <w:sz w:val="24"/>
          <w:szCs w:val="24"/>
        </w:rPr>
        <w:t>На один публикуемый материал  выдается один экземпляр сборника независимо от кол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и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чества авт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о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>ров.</w:t>
      </w:r>
    </w:p>
    <w:p w:rsidR="009A54AC" w:rsidRPr="0068506F" w:rsidRDefault="009A54AC" w:rsidP="009A54AC">
      <w:pPr>
        <w:shd w:val="clear" w:color="auto" w:fill="FFFFFF"/>
        <w:spacing w:line="240" w:lineRule="auto"/>
        <w:ind w:firstLine="553"/>
        <w:rPr>
          <w:rFonts w:ascii="Arial" w:hAnsi="Arial" w:cs="Arial"/>
          <w:color w:val="000000"/>
          <w:spacing w:val="-6"/>
          <w:sz w:val="24"/>
          <w:szCs w:val="24"/>
        </w:rPr>
      </w:pPr>
      <w:r w:rsidRPr="0068506F">
        <w:rPr>
          <w:rFonts w:ascii="Arial" w:hAnsi="Arial" w:cs="Arial"/>
          <w:spacing w:val="-6"/>
          <w:sz w:val="24"/>
          <w:szCs w:val="24"/>
        </w:rPr>
        <w:t>Иногородним авторам сборники материалов конференции будут рассылаться по почте.</w:t>
      </w:r>
      <w:r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p w:rsidR="00AD04E4" w:rsidRDefault="00AD04E4" w:rsidP="009A54AC">
      <w:pPr>
        <w:pStyle w:val="a7"/>
        <w:ind w:firstLine="553"/>
        <w:rPr>
          <w:rFonts w:ascii="Arial" w:hAnsi="Arial" w:cs="Arial"/>
          <w:b/>
          <w:bCs/>
          <w:sz w:val="24"/>
          <w:szCs w:val="24"/>
        </w:rPr>
      </w:pPr>
    </w:p>
    <w:p w:rsidR="009A54AC" w:rsidRPr="0068506F" w:rsidRDefault="004667C4" w:rsidP="009A54AC">
      <w:pPr>
        <w:pStyle w:val="a7"/>
        <w:ind w:firstLine="553"/>
        <w:rPr>
          <w:rFonts w:ascii="Arial" w:hAnsi="Arial" w:cs="Arial"/>
          <w:b/>
          <w:bCs/>
          <w:sz w:val="24"/>
          <w:szCs w:val="24"/>
        </w:rPr>
      </w:pPr>
      <w:r w:rsidRPr="0068506F">
        <w:rPr>
          <w:rFonts w:ascii="Arial" w:hAnsi="Arial" w:cs="Arial"/>
          <w:b/>
          <w:bCs/>
          <w:sz w:val="24"/>
          <w:szCs w:val="24"/>
        </w:rPr>
        <w:t>Дополнительную информацию можно получить по адресу:</w:t>
      </w:r>
    </w:p>
    <w:p w:rsidR="004667C4" w:rsidRPr="0068506F" w:rsidRDefault="00A439A6" w:rsidP="009A54AC">
      <w:pPr>
        <w:shd w:val="clear" w:color="auto" w:fill="FFFFFF"/>
        <w:spacing w:line="240" w:lineRule="auto"/>
        <w:ind w:left="14" w:firstLine="553"/>
        <w:rPr>
          <w:rFonts w:ascii="Arial" w:hAnsi="Arial" w:cs="Arial"/>
          <w:color w:val="000000"/>
          <w:spacing w:val="-6"/>
          <w:sz w:val="24"/>
          <w:szCs w:val="24"/>
        </w:rPr>
      </w:pPr>
      <w:r w:rsidRPr="0068506F">
        <w:rPr>
          <w:rFonts w:ascii="Arial" w:hAnsi="Arial" w:cs="Arial"/>
          <w:sz w:val="24"/>
          <w:szCs w:val="24"/>
        </w:rPr>
        <w:t xml:space="preserve">644043, </w:t>
      </w:r>
      <w:r w:rsidR="009A54AC" w:rsidRPr="0068506F">
        <w:rPr>
          <w:rFonts w:ascii="Arial" w:hAnsi="Arial" w:cs="Arial"/>
          <w:sz w:val="24"/>
          <w:szCs w:val="24"/>
        </w:rPr>
        <w:t xml:space="preserve">г. Омск, ул. </w:t>
      </w:r>
      <w:r w:rsidR="00507E64" w:rsidRPr="0068506F">
        <w:rPr>
          <w:rFonts w:ascii="Arial" w:hAnsi="Arial" w:cs="Arial"/>
          <w:sz w:val="24"/>
          <w:szCs w:val="24"/>
        </w:rPr>
        <w:t>Ленина, 12, каб. 357</w:t>
      </w:r>
      <w:r w:rsidR="009A54AC" w:rsidRPr="006850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p w:rsidR="009A54AC" w:rsidRPr="0068506F" w:rsidRDefault="004667C4" w:rsidP="009A54AC">
      <w:pPr>
        <w:shd w:val="clear" w:color="auto" w:fill="FFFFFF"/>
        <w:spacing w:line="240" w:lineRule="auto"/>
        <w:ind w:left="14" w:firstLine="553"/>
        <w:rPr>
          <w:rFonts w:ascii="Arial" w:hAnsi="Arial" w:cs="Arial"/>
          <w:color w:val="000000"/>
          <w:spacing w:val="-6"/>
          <w:sz w:val="24"/>
          <w:szCs w:val="24"/>
          <w:lang w:val="en-US"/>
        </w:rPr>
      </w:pPr>
      <w:r w:rsidRPr="0068506F">
        <w:rPr>
          <w:rFonts w:ascii="Arial" w:hAnsi="Arial" w:cs="Arial"/>
          <w:color w:val="000000"/>
          <w:spacing w:val="-6"/>
          <w:sz w:val="24"/>
          <w:szCs w:val="24"/>
        </w:rPr>
        <w:t>Тел</w:t>
      </w:r>
      <w:r w:rsidRPr="0068506F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. (3812) 21-04-80</w:t>
      </w:r>
    </w:p>
    <w:p w:rsidR="008940EE" w:rsidRPr="0068506F" w:rsidRDefault="00EF5D10" w:rsidP="00E0356F">
      <w:pPr>
        <w:spacing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68506F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="00E0356F" w:rsidRPr="0068506F">
          <w:rPr>
            <w:rStyle w:val="af0"/>
            <w:rFonts w:ascii="Arial" w:hAnsi="Arial" w:cs="Arial"/>
            <w:sz w:val="24"/>
            <w:szCs w:val="24"/>
            <w:lang w:val="en-US"/>
          </w:rPr>
          <w:t>conf2014ommed@mail.ru</w:t>
        </w:r>
      </w:hyperlink>
    </w:p>
    <w:p w:rsidR="00507E64" w:rsidRPr="0068506F" w:rsidRDefault="004667C4" w:rsidP="00FA2E9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506F">
        <w:rPr>
          <w:rFonts w:ascii="Arial" w:hAnsi="Arial" w:cs="Arial"/>
          <w:b/>
          <w:sz w:val="24"/>
          <w:szCs w:val="24"/>
        </w:rPr>
        <w:t>Контактные</w:t>
      </w:r>
      <w:r w:rsidR="00E0356F" w:rsidRPr="0068506F">
        <w:rPr>
          <w:rFonts w:ascii="Arial" w:hAnsi="Arial" w:cs="Arial"/>
          <w:b/>
          <w:sz w:val="24"/>
          <w:szCs w:val="24"/>
        </w:rPr>
        <w:t xml:space="preserve"> лиц</w:t>
      </w:r>
      <w:r w:rsidRPr="0068506F">
        <w:rPr>
          <w:rFonts w:ascii="Arial" w:hAnsi="Arial" w:cs="Arial"/>
          <w:b/>
          <w:sz w:val="24"/>
          <w:szCs w:val="24"/>
        </w:rPr>
        <w:t>а</w:t>
      </w:r>
      <w:r w:rsidR="00E0356F" w:rsidRPr="0068506F">
        <w:rPr>
          <w:rFonts w:ascii="Arial" w:hAnsi="Arial" w:cs="Arial"/>
          <w:b/>
          <w:sz w:val="24"/>
          <w:szCs w:val="24"/>
        </w:rPr>
        <w:t xml:space="preserve"> – Осадчук Ольга Леонидовна</w:t>
      </w:r>
      <w:r w:rsidRPr="0068506F">
        <w:rPr>
          <w:rFonts w:ascii="Arial" w:hAnsi="Arial" w:cs="Arial"/>
          <w:b/>
          <w:sz w:val="24"/>
          <w:szCs w:val="24"/>
        </w:rPr>
        <w:t>, Коробкова Ирина Николаевна</w:t>
      </w:r>
    </w:p>
    <w:sectPr w:rsidR="00507E64" w:rsidRPr="0068506F" w:rsidSect="00FA2E90">
      <w:footnotePr>
        <w:pos w:val="beneathText"/>
      </w:footnote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F355EF"/>
    <w:rsid w:val="00044C6F"/>
    <w:rsid w:val="00071730"/>
    <w:rsid w:val="00080AA0"/>
    <w:rsid w:val="00087EF3"/>
    <w:rsid w:val="000A7966"/>
    <w:rsid w:val="000C1133"/>
    <w:rsid w:val="000F0725"/>
    <w:rsid w:val="000F121F"/>
    <w:rsid w:val="00176C32"/>
    <w:rsid w:val="001A270C"/>
    <w:rsid w:val="001A2CC6"/>
    <w:rsid w:val="001D1B23"/>
    <w:rsid w:val="001D5456"/>
    <w:rsid w:val="001D5D2E"/>
    <w:rsid w:val="001F5783"/>
    <w:rsid w:val="002169CC"/>
    <w:rsid w:val="002212CD"/>
    <w:rsid w:val="00253ADA"/>
    <w:rsid w:val="00277450"/>
    <w:rsid w:val="002776B6"/>
    <w:rsid w:val="002B4864"/>
    <w:rsid w:val="002B5A34"/>
    <w:rsid w:val="002B6228"/>
    <w:rsid w:val="002C5F76"/>
    <w:rsid w:val="002F2EBF"/>
    <w:rsid w:val="003048BE"/>
    <w:rsid w:val="00306E05"/>
    <w:rsid w:val="003350D5"/>
    <w:rsid w:val="00335FD7"/>
    <w:rsid w:val="003464F6"/>
    <w:rsid w:val="00347AB3"/>
    <w:rsid w:val="00383105"/>
    <w:rsid w:val="004260CD"/>
    <w:rsid w:val="00454B6F"/>
    <w:rsid w:val="00463251"/>
    <w:rsid w:val="004667C4"/>
    <w:rsid w:val="00486D9B"/>
    <w:rsid w:val="004B0B93"/>
    <w:rsid w:val="004C0513"/>
    <w:rsid w:val="004D313D"/>
    <w:rsid w:val="00506023"/>
    <w:rsid w:val="00507E64"/>
    <w:rsid w:val="00540993"/>
    <w:rsid w:val="00544E87"/>
    <w:rsid w:val="005B1BAD"/>
    <w:rsid w:val="005B5EEB"/>
    <w:rsid w:val="005D2263"/>
    <w:rsid w:val="00600303"/>
    <w:rsid w:val="00677362"/>
    <w:rsid w:val="0068506F"/>
    <w:rsid w:val="00685913"/>
    <w:rsid w:val="006A6DAF"/>
    <w:rsid w:val="006C1493"/>
    <w:rsid w:val="006D375D"/>
    <w:rsid w:val="006E198B"/>
    <w:rsid w:val="007246FA"/>
    <w:rsid w:val="007545B1"/>
    <w:rsid w:val="00770B2E"/>
    <w:rsid w:val="00770B99"/>
    <w:rsid w:val="00772695"/>
    <w:rsid w:val="00772BC4"/>
    <w:rsid w:val="007936EE"/>
    <w:rsid w:val="007C2565"/>
    <w:rsid w:val="007D119C"/>
    <w:rsid w:val="008226AB"/>
    <w:rsid w:val="00823D3D"/>
    <w:rsid w:val="00835D13"/>
    <w:rsid w:val="00855478"/>
    <w:rsid w:val="00856921"/>
    <w:rsid w:val="00873E52"/>
    <w:rsid w:val="00873EEE"/>
    <w:rsid w:val="008939E8"/>
    <w:rsid w:val="008940EE"/>
    <w:rsid w:val="0089764E"/>
    <w:rsid w:val="008B519C"/>
    <w:rsid w:val="008C52D0"/>
    <w:rsid w:val="008D187E"/>
    <w:rsid w:val="008E6A84"/>
    <w:rsid w:val="009007E4"/>
    <w:rsid w:val="00916F43"/>
    <w:rsid w:val="00945701"/>
    <w:rsid w:val="0094651B"/>
    <w:rsid w:val="00977D84"/>
    <w:rsid w:val="00993C5E"/>
    <w:rsid w:val="0099751F"/>
    <w:rsid w:val="009A54AC"/>
    <w:rsid w:val="009C47F3"/>
    <w:rsid w:val="009D00B5"/>
    <w:rsid w:val="009E7539"/>
    <w:rsid w:val="009F27B0"/>
    <w:rsid w:val="009F466D"/>
    <w:rsid w:val="00A011EC"/>
    <w:rsid w:val="00A2619C"/>
    <w:rsid w:val="00A35F7C"/>
    <w:rsid w:val="00A439A6"/>
    <w:rsid w:val="00A47C06"/>
    <w:rsid w:val="00A60152"/>
    <w:rsid w:val="00A77537"/>
    <w:rsid w:val="00A80A95"/>
    <w:rsid w:val="00AD04E4"/>
    <w:rsid w:val="00AE67D2"/>
    <w:rsid w:val="00B0611F"/>
    <w:rsid w:val="00B11BEB"/>
    <w:rsid w:val="00B36CB7"/>
    <w:rsid w:val="00B61723"/>
    <w:rsid w:val="00B714EF"/>
    <w:rsid w:val="00BB20E4"/>
    <w:rsid w:val="00BB2DAF"/>
    <w:rsid w:val="00BC4FA6"/>
    <w:rsid w:val="00BD23A4"/>
    <w:rsid w:val="00C05C9F"/>
    <w:rsid w:val="00C26376"/>
    <w:rsid w:val="00C30C2D"/>
    <w:rsid w:val="00C531C4"/>
    <w:rsid w:val="00C548AC"/>
    <w:rsid w:val="00C70DB9"/>
    <w:rsid w:val="00CA29B1"/>
    <w:rsid w:val="00CC23F9"/>
    <w:rsid w:val="00D03197"/>
    <w:rsid w:val="00D12EAD"/>
    <w:rsid w:val="00D17673"/>
    <w:rsid w:val="00D44C53"/>
    <w:rsid w:val="00D74A29"/>
    <w:rsid w:val="00D83CA1"/>
    <w:rsid w:val="00D86793"/>
    <w:rsid w:val="00D87F36"/>
    <w:rsid w:val="00D91F33"/>
    <w:rsid w:val="00DA43FF"/>
    <w:rsid w:val="00DC68B2"/>
    <w:rsid w:val="00DD0D6C"/>
    <w:rsid w:val="00DF1C4C"/>
    <w:rsid w:val="00E0356F"/>
    <w:rsid w:val="00E414A9"/>
    <w:rsid w:val="00E44AF8"/>
    <w:rsid w:val="00E6418D"/>
    <w:rsid w:val="00E87508"/>
    <w:rsid w:val="00EA26D9"/>
    <w:rsid w:val="00EA7AEC"/>
    <w:rsid w:val="00EC5466"/>
    <w:rsid w:val="00EF3D67"/>
    <w:rsid w:val="00EF5D10"/>
    <w:rsid w:val="00F349FA"/>
    <w:rsid w:val="00F355EF"/>
    <w:rsid w:val="00F80BA6"/>
    <w:rsid w:val="00FA2E90"/>
    <w:rsid w:val="00FA3622"/>
    <w:rsid w:val="00FB4AF9"/>
    <w:rsid w:val="00FB639B"/>
    <w:rsid w:val="00FD0DD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spacing w:line="480" w:lineRule="auto"/>
      <w:ind w:firstLine="720"/>
      <w:jc w:val="both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383105"/>
    <w:pPr>
      <w:keepNext/>
      <w:widowControl/>
      <w:autoSpaceDE/>
      <w:spacing w:line="240" w:lineRule="auto"/>
      <w:ind w:firstLine="0"/>
      <w:jc w:val="left"/>
      <w:outlineLvl w:val="1"/>
    </w:pPr>
    <w:rPr>
      <w:b/>
      <w:sz w:val="28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Times" w:hAnsi="Times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Times" w:hAnsi="Times" w:cs="Tahoma"/>
    </w:rPr>
  </w:style>
  <w:style w:type="paragraph" w:styleId="a7">
    <w:name w:val="No Spacing"/>
    <w:uiPriority w:val="1"/>
    <w:qFormat/>
    <w:rsid w:val="00A47C06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383105"/>
    <w:rPr>
      <w:b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8940EE"/>
    <w:pPr>
      <w:widowControl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C70D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annotation reference"/>
    <w:uiPriority w:val="99"/>
    <w:semiHidden/>
    <w:unhideWhenUsed/>
    <w:rsid w:val="002F2E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2EBF"/>
    <w:rPr>
      <w:lang/>
    </w:rPr>
  </w:style>
  <w:style w:type="character" w:customStyle="1" w:styleId="ab">
    <w:name w:val="Текст примечания Знак"/>
    <w:link w:val="aa"/>
    <w:uiPriority w:val="99"/>
    <w:semiHidden/>
    <w:rsid w:val="002F2EBF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EB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F2EBF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F2E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2F2EBF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507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2014omm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Администрации Омской области</vt:lpstr>
    </vt:vector>
  </TitlesOfParts>
  <Company>OMGPU</Company>
  <LinksUpToDate>false</LinksUpToDate>
  <CharactersWithSpaces>5852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mailto:conf2014ommed@mail.ru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Администрации Омской области</dc:title>
  <dc:creator>1</dc:creator>
  <cp:lastModifiedBy>ladnich.n</cp:lastModifiedBy>
  <cp:revision>2</cp:revision>
  <cp:lastPrinted>2013-10-15T01:31:00Z</cp:lastPrinted>
  <dcterms:created xsi:type="dcterms:W3CDTF">2013-12-08T23:18:00Z</dcterms:created>
  <dcterms:modified xsi:type="dcterms:W3CDTF">2013-12-08T23:18:00Z</dcterms:modified>
</cp:coreProperties>
</file>